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9A" w:rsidRPr="00842590" w:rsidRDefault="00B67C9A" w:rsidP="00B67C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B67C9A" w:rsidRPr="00842590" w:rsidRDefault="00B67C9A" w:rsidP="00B67C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«МУХОРШИБИРСКИЙ РАЙОН»</w:t>
      </w:r>
    </w:p>
    <w:p w:rsidR="00B67C9A" w:rsidRPr="00842590" w:rsidRDefault="00B67C9A" w:rsidP="00B67C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67C9A" w:rsidRPr="00842590" w:rsidRDefault="00B67C9A" w:rsidP="00B67C9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ПОСТАНОВЛЕНИЕ</w:t>
      </w:r>
    </w:p>
    <w:p w:rsidR="00B67C9A" w:rsidRPr="00842590" w:rsidRDefault="00353E03" w:rsidP="00B67C9A">
      <w:pPr>
        <w:pStyle w:val="a3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«</w:t>
      </w:r>
      <w:r w:rsidR="006F0525">
        <w:rPr>
          <w:rFonts w:ascii="Times New Roman" w:hAnsi="Times New Roman"/>
          <w:b/>
          <w:sz w:val="26"/>
          <w:szCs w:val="26"/>
        </w:rPr>
        <w:t>21</w:t>
      </w:r>
      <w:r w:rsidR="00B67C9A" w:rsidRPr="00842590">
        <w:rPr>
          <w:rFonts w:ascii="Times New Roman" w:hAnsi="Times New Roman"/>
          <w:b/>
          <w:sz w:val="26"/>
          <w:szCs w:val="26"/>
        </w:rPr>
        <w:t xml:space="preserve">»  </w:t>
      </w:r>
      <w:r w:rsidR="00C02CE0" w:rsidRPr="00842590">
        <w:rPr>
          <w:rFonts w:ascii="Times New Roman" w:hAnsi="Times New Roman"/>
          <w:b/>
          <w:sz w:val="26"/>
          <w:szCs w:val="26"/>
        </w:rPr>
        <w:t>окт</w:t>
      </w:r>
      <w:r w:rsidR="005F7A9A" w:rsidRPr="00842590">
        <w:rPr>
          <w:rFonts w:ascii="Times New Roman" w:hAnsi="Times New Roman"/>
          <w:b/>
          <w:sz w:val="26"/>
          <w:szCs w:val="26"/>
        </w:rPr>
        <w:t>я</w:t>
      </w:r>
      <w:r w:rsidR="00C02CE0" w:rsidRPr="00842590">
        <w:rPr>
          <w:rFonts w:ascii="Times New Roman" w:hAnsi="Times New Roman"/>
          <w:b/>
          <w:sz w:val="26"/>
          <w:szCs w:val="26"/>
        </w:rPr>
        <w:t>бря</w:t>
      </w:r>
      <w:r w:rsidR="00B67C9A" w:rsidRPr="00842590">
        <w:rPr>
          <w:rFonts w:ascii="Times New Roman" w:hAnsi="Times New Roman"/>
          <w:b/>
          <w:sz w:val="26"/>
          <w:szCs w:val="26"/>
        </w:rPr>
        <w:t xml:space="preserve"> 201</w:t>
      </w:r>
      <w:r w:rsidR="005F7A9A" w:rsidRPr="00842590">
        <w:rPr>
          <w:rFonts w:ascii="Times New Roman" w:hAnsi="Times New Roman"/>
          <w:b/>
          <w:sz w:val="26"/>
          <w:szCs w:val="26"/>
        </w:rPr>
        <w:t>9</w:t>
      </w:r>
      <w:r w:rsidR="00B67C9A" w:rsidRPr="00842590">
        <w:rPr>
          <w:rFonts w:ascii="Times New Roman" w:hAnsi="Times New Roman"/>
          <w:b/>
          <w:sz w:val="26"/>
          <w:szCs w:val="26"/>
        </w:rPr>
        <w:t xml:space="preserve"> г.                      </w:t>
      </w:r>
    </w:p>
    <w:p w:rsidR="00B67C9A" w:rsidRPr="00842590" w:rsidRDefault="00B67C9A" w:rsidP="00B67C9A">
      <w:pPr>
        <w:pStyle w:val="a3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с. Мухоршибирь                       </w:t>
      </w:r>
      <w:bookmarkStart w:id="0" w:name="_GoBack"/>
      <w:bookmarkEnd w:id="0"/>
      <w:r w:rsidRPr="00842590">
        <w:rPr>
          <w:rFonts w:ascii="Times New Roman" w:hAnsi="Times New Roman"/>
          <w:b/>
          <w:sz w:val="26"/>
          <w:szCs w:val="26"/>
        </w:rPr>
        <w:t xml:space="preserve">           №</w:t>
      </w:r>
      <w:r w:rsidR="00353E03" w:rsidRPr="00842590">
        <w:rPr>
          <w:rFonts w:ascii="Times New Roman" w:hAnsi="Times New Roman"/>
          <w:b/>
          <w:sz w:val="26"/>
          <w:szCs w:val="26"/>
        </w:rPr>
        <w:t xml:space="preserve"> </w:t>
      </w:r>
      <w:r w:rsidR="006F0525">
        <w:rPr>
          <w:rFonts w:ascii="Times New Roman" w:hAnsi="Times New Roman"/>
          <w:b/>
          <w:sz w:val="26"/>
          <w:szCs w:val="26"/>
        </w:rPr>
        <w:t>724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</w:p>
    <w:p w:rsidR="00B67C9A" w:rsidRPr="00842590" w:rsidRDefault="00B67C9A" w:rsidP="00B67C9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67C9A" w:rsidRPr="00842590" w:rsidRDefault="00395801" w:rsidP="00B67C9A">
      <w:pPr>
        <w:pStyle w:val="a3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О внесении изменений в м</w:t>
      </w:r>
      <w:r w:rsidR="00B67C9A" w:rsidRPr="00842590">
        <w:rPr>
          <w:rFonts w:ascii="Times New Roman" w:hAnsi="Times New Roman"/>
          <w:b/>
          <w:sz w:val="26"/>
          <w:szCs w:val="26"/>
        </w:rPr>
        <w:t>униципальную программу</w:t>
      </w:r>
    </w:p>
    <w:p w:rsidR="00B67C9A" w:rsidRPr="00842590" w:rsidRDefault="00B67C9A" w:rsidP="00B67C9A">
      <w:pPr>
        <w:pStyle w:val="a3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«Сохранение и развитие культуры и туризма</w:t>
      </w:r>
    </w:p>
    <w:p w:rsidR="00B67C9A" w:rsidRPr="00842590" w:rsidRDefault="00B67C9A" w:rsidP="00B67C9A">
      <w:pPr>
        <w:pStyle w:val="a3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Мухоршибирского района на 2015-2017 годы</w:t>
      </w:r>
    </w:p>
    <w:p w:rsidR="00B67C9A" w:rsidRPr="00842590" w:rsidRDefault="00B67C9A" w:rsidP="00B67C9A">
      <w:pPr>
        <w:pStyle w:val="a3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и на период до 2020 года»</w:t>
      </w:r>
    </w:p>
    <w:p w:rsidR="00B67C9A" w:rsidRPr="00842590" w:rsidRDefault="00B67C9A" w:rsidP="00B67C9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67C9A" w:rsidRPr="00842590" w:rsidRDefault="00B67C9A" w:rsidP="00B67C9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В целях обеспечения свободного доступа граждан к культурным ценностям, информации, услугам учреждений культуры, сохранения и развития культурного и творческого потенциала на территории района, стимулирования народного творчества и развития внутреннего и въездного туризма, укрепления материально-технической базы учреждений культуры Мухоршибирского района, постановляю:</w:t>
      </w:r>
    </w:p>
    <w:p w:rsidR="00B67C9A" w:rsidRPr="00842590" w:rsidRDefault="00B67C9A" w:rsidP="00B67C9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 </w:t>
      </w:r>
    </w:p>
    <w:p w:rsidR="00B67C9A" w:rsidRPr="00842590" w:rsidRDefault="00395801" w:rsidP="00B67C9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Внести в м</w:t>
      </w:r>
      <w:r w:rsidR="00B67C9A" w:rsidRPr="00842590">
        <w:rPr>
          <w:rFonts w:ascii="Times New Roman" w:hAnsi="Times New Roman"/>
          <w:sz w:val="26"/>
          <w:szCs w:val="26"/>
        </w:rPr>
        <w:t xml:space="preserve">униципальную программу «Сохранение и развитие культуры и туризма Мухоршибирского района на 2015-2017 годы и на период до 2020 года», утвержденную постановлением администрации муниципального образования «Мухоршибирский район» от </w:t>
      </w:r>
      <w:r w:rsidR="00405F6A" w:rsidRPr="00842590">
        <w:rPr>
          <w:rFonts w:ascii="Times New Roman" w:hAnsi="Times New Roman"/>
          <w:sz w:val="26"/>
          <w:szCs w:val="26"/>
        </w:rPr>
        <w:t>14</w:t>
      </w:r>
      <w:r w:rsidR="00B67C9A" w:rsidRPr="00842590">
        <w:rPr>
          <w:rFonts w:ascii="Times New Roman" w:hAnsi="Times New Roman"/>
          <w:sz w:val="26"/>
          <w:szCs w:val="26"/>
        </w:rPr>
        <w:t>.</w:t>
      </w:r>
      <w:r w:rsidR="00405F6A" w:rsidRPr="00842590">
        <w:rPr>
          <w:rFonts w:ascii="Times New Roman" w:hAnsi="Times New Roman"/>
          <w:sz w:val="26"/>
          <w:szCs w:val="26"/>
        </w:rPr>
        <w:t>10</w:t>
      </w:r>
      <w:r w:rsidR="00B67C9A" w:rsidRPr="00842590">
        <w:rPr>
          <w:rFonts w:ascii="Times New Roman" w:hAnsi="Times New Roman"/>
          <w:sz w:val="26"/>
          <w:szCs w:val="26"/>
        </w:rPr>
        <w:t>.201</w:t>
      </w:r>
      <w:r w:rsidR="00405F6A" w:rsidRPr="00842590">
        <w:rPr>
          <w:rFonts w:ascii="Times New Roman" w:hAnsi="Times New Roman"/>
          <w:sz w:val="26"/>
          <w:szCs w:val="26"/>
        </w:rPr>
        <w:t>4</w:t>
      </w:r>
      <w:r w:rsidR="00B67C9A" w:rsidRPr="00842590">
        <w:rPr>
          <w:rFonts w:ascii="Times New Roman" w:hAnsi="Times New Roman"/>
          <w:sz w:val="26"/>
          <w:szCs w:val="26"/>
        </w:rPr>
        <w:t xml:space="preserve">г. № </w:t>
      </w:r>
      <w:r w:rsidR="00405F6A" w:rsidRPr="00842590">
        <w:rPr>
          <w:rFonts w:ascii="Times New Roman" w:hAnsi="Times New Roman"/>
          <w:sz w:val="26"/>
          <w:szCs w:val="26"/>
        </w:rPr>
        <w:t>657</w:t>
      </w:r>
      <w:r w:rsidR="00B67C9A" w:rsidRPr="00842590">
        <w:rPr>
          <w:rFonts w:ascii="Times New Roman" w:hAnsi="Times New Roman"/>
          <w:sz w:val="26"/>
          <w:szCs w:val="26"/>
        </w:rPr>
        <w:t xml:space="preserve">, следующие изменения: </w:t>
      </w:r>
    </w:p>
    <w:p w:rsidR="0060077F" w:rsidRPr="00842590" w:rsidRDefault="0060077F" w:rsidP="00FC2A5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1.1 </w:t>
      </w:r>
      <w:r w:rsidR="00FC2A54" w:rsidRPr="00842590">
        <w:rPr>
          <w:rFonts w:ascii="Times New Roman" w:hAnsi="Times New Roman"/>
          <w:sz w:val="26"/>
          <w:szCs w:val="26"/>
        </w:rPr>
        <w:t xml:space="preserve">В наименовании программы и по ее </w:t>
      </w:r>
      <w:r w:rsidRPr="00842590">
        <w:rPr>
          <w:rFonts w:ascii="Times New Roman" w:hAnsi="Times New Roman"/>
          <w:sz w:val="26"/>
          <w:szCs w:val="26"/>
        </w:rPr>
        <w:t>тексту слова "до 2020 года" заменить на слова "до 2022 года"</w:t>
      </w:r>
      <w:r w:rsidR="00FC2A54" w:rsidRPr="00842590">
        <w:rPr>
          <w:rFonts w:ascii="Times New Roman" w:hAnsi="Times New Roman"/>
          <w:sz w:val="26"/>
          <w:szCs w:val="26"/>
        </w:rPr>
        <w:t>.</w:t>
      </w:r>
      <w:r w:rsidRPr="00842590">
        <w:rPr>
          <w:rFonts w:ascii="Times New Roman" w:hAnsi="Times New Roman"/>
          <w:sz w:val="26"/>
          <w:szCs w:val="26"/>
        </w:rPr>
        <w:t xml:space="preserve"> </w:t>
      </w:r>
    </w:p>
    <w:p w:rsidR="00D410B5" w:rsidRPr="00842590" w:rsidRDefault="0060077F" w:rsidP="00FC2A5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1.2. </w:t>
      </w:r>
      <w:r w:rsidR="00603FE8" w:rsidRPr="00842590">
        <w:rPr>
          <w:rFonts w:ascii="Times New Roman" w:hAnsi="Times New Roman"/>
          <w:sz w:val="26"/>
          <w:szCs w:val="26"/>
        </w:rPr>
        <w:t>В Паспорт</w:t>
      </w:r>
      <w:r w:rsidR="00210723" w:rsidRPr="00842590">
        <w:rPr>
          <w:rFonts w:ascii="Times New Roman" w:hAnsi="Times New Roman"/>
          <w:sz w:val="26"/>
          <w:szCs w:val="26"/>
        </w:rPr>
        <w:t>е</w:t>
      </w:r>
      <w:r w:rsidR="00603FE8" w:rsidRPr="00842590">
        <w:rPr>
          <w:rFonts w:ascii="Times New Roman" w:hAnsi="Times New Roman"/>
          <w:sz w:val="26"/>
          <w:szCs w:val="26"/>
        </w:rPr>
        <w:t xml:space="preserve"> объемы бю</w:t>
      </w:r>
      <w:r w:rsidR="00D410B5" w:rsidRPr="00842590">
        <w:rPr>
          <w:rFonts w:ascii="Times New Roman" w:hAnsi="Times New Roman"/>
          <w:sz w:val="26"/>
          <w:szCs w:val="26"/>
        </w:rPr>
        <w:t>джетных ассигнований изложить в новой</w:t>
      </w:r>
      <w:r w:rsidR="00603FE8" w:rsidRPr="00842590">
        <w:rPr>
          <w:rFonts w:ascii="Times New Roman" w:hAnsi="Times New Roman"/>
          <w:sz w:val="26"/>
          <w:szCs w:val="26"/>
        </w:rPr>
        <w:t xml:space="preserve"> редакции</w:t>
      </w:r>
      <w:r w:rsidR="00842590" w:rsidRPr="00842590">
        <w:rPr>
          <w:rFonts w:ascii="Times New Roman" w:hAnsi="Times New Roman"/>
          <w:sz w:val="26"/>
          <w:szCs w:val="26"/>
        </w:rPr>
        <w:t>:</w:t>
      </w:r>
      <w:r w:rsidR="00CF3740" w:rsidRPr="00842590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478"/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276"/>
        <w:gridCol w:w="1418"/>
        <w:gridCol w:w="1134"/>
        <w:gridCol w:w="1417"/>
        <w:gridCol w:w="1418"/>
        <w:gridCol w:w="1276"/>
      </w:tblGrid>
      <w:tr w:rsidR="003574D9" w:rsidRPr="00F14D56" w:rsidTr="003574D9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842590" w:rsidRDefault="003574D9" w:rsidP="003574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842590" w:rsidRDefault="003574D9" w:rsidP="003574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842590" w:rsidRDefault="003574D9" w:rsidP="003574D9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4D9" w:rsidRPr="00842590" w:rsidRDefault="003574D9" w:rsidP="003574D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</w:tc>
      </w:tr>
      <w:tr w:rsidR="003574D9" w:rsidRPr="00F14D56" w:rsidTr="003574D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842590" w:rsidRDefault="003574D9" w:rsidP="003574D9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842590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842590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842590" w:rsidRDefault="003574D9" w:rsidP="003574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842590" w:rsidRDefault="003574D9" w:rsidP="003574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842590" w:rsidRDefault="003574D9" w:rsidP="003574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  <w:r w:rsidRPr="00842590">
              <w:rPr>
                <w:rFonts w:ascii="Times New Roman" w:hAnsi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D9" w:rsidRPr="00842590" w:rsidRDefault="003574D9" w:rsidP="003574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ВБ</w:t>
            </w:r>
          </w:p>
        </w:tc>
      </w:tr>
      <w:tr w:rsidR="003574D9" w:rsidRPr="00F313AA" w:rsidTr="003574D9">
        <w:trPr>
          <w:trHeight w:val="3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F14D56" w:rsidRDefault="003574D9" w:rsidP="003574D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2014-2022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6F3C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67</w:t>
            </w:r>
            <w:r w:rsidR="00075E52">
              <w:rPr>
                <w:rFonts w:ascii="Times New Roman" w:eastAsia="Calibri" w:hAnsi="Times New Roman"/>
                <w:sz w:val="20"/>
                <w:szCs w:val="20"/>
              </w:rPr>
              <w:t>7446,63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6F3C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137</w:t>
            </w:r>
            <w:r w:rsidR="006F3C75">
              <w:rPr>
                <w:rFonts w:ascii="Times New Roman" w:eastAsia="Calibri" w:hAnsi="Times New Roman"/>
                <w:sz w:val="20"/>
                <w:szCs w:val="20"/>
              </w:rPr>
              <w:t>768,82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6F3C75" w:rsidP="00075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="00075E52">
              <w:rPr>
                <w:rFonts w:ascii="Times New Roman" w:eastAsia="Calibri" w:hAnsi="Times New Roman"/>
                <w:sz w:val="20"/>
                <w:szCs w:val="20"/>
              </w:rPr>
              <w:t>2020,18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075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29</w:t>
            </w:r>
            <w:r w:rsidR="00075E52">
              <w:rPr>
                <w:rFonts w:ascii="Times New Roman" w:eastAsia="Calibri" w:hAnsi="Times New Roman"/>
                <w:sz w:val="20"/>
                <w:szCs w:val="20"/>
              </w:rPr>
              <w:t>9120,71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74D9" w:rsidRPr="00D82816" w:rsidRDefault="003574D9" w:rsidP="006F3C7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78536,92</w:t>
            </w:r>
          </w:p>
        </w:tc>
      </w:tr>
      <w:tr w:rsidR="003574D9" w:rsidRPr="00F313AA" w:rsidTr="003574D9">
        <w:trPr>
          <w:trHeight w:val="2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F14D56" w:rsidRDefault="003574D9" w:rsidP="003574D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6595,20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2805,2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3574D9" w:rsidRPr="00F313AA" w:rsidTr="003574D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F14D56" w:rsidRDefault="003574D9" w:rsidP="003574D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24579,4</w:t>
            </w:r>
            <w:r w:rsidR="006F3C7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5083,1</w:t>
            </w:r>
            <w:r w:rsidR="006F3C7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18553,6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942,7</w:t>
            </w:r>
            <w:r w:rsidR="006F3C7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574D9" w:rsidRPr="00F313AA" w:rsidTr="003574D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F14D56" w:rsidRDefault="003574D9" w:rsidP="003574D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30313,25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6687,0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22491,65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</w:tr>
      <w:tr w:rsidR="003574D9" w:rsidRPr="00F313AA" w:rsidTr="003574D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F14D56" w:rsidRDefault="003574D9" w:rsidP="003574D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44893,55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9294,45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35168,90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3574D9" w:rsidRPr="00F313AA" w:rsidTr="003574D9">
        <w:trPr>
          <w:trHeight w:val="28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F14D56" w:rsidRDefault="003574D9" w:rsidP="003574D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80955,65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17771,12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23819,33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39365,20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74D9" w:rsidRPr="00D82816" w:rsidRDefault="003574D9" w:rsidP="003574D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3574D9" w:rsidRPr="00F313AA" w:rsidTr="003574D9">
        <w:trPr>
          <w:trHeight w:val="22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F14D56" w:rsidRDefault="003574D9" w:rsidP="003574D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129734,80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61870,50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29863,78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38000,52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3574D9" w:rsidRPr="00F313AA" w:rsidTr="003574D9">
        <w:trPr>
          <w:trHeight w:val="16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F14D56" w:rsidRDefault="003574D9" w:rsidP="003574D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075E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="00075E52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6F3C75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075E52">
              <w:rPr>
                <w:rFonts w:ascii="Times New Roman" w:eastAsia="Calibri" w:hAnsi="Times New Roman"/>
                <w:sz w:val="20"/>
                <w:szCs w:val="20"/>
              </w:rPr>
              <w:t>23,71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6F3C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6F3C75">
              <w:rPr>
                <w:rFonts w:ascii="Times New Roman" w:eastAsia="Calibri" w:hAnsi="Times New Roman"/>
                <w:sz w:val="20"/>
                <w:szCs w:val="20"/>
              </w:rPr>
              <w:t>6955,00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6F3C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41</w:t>
            </w:r>
            <w:r w:rsidR="006F3C75">
              <w:rPr>
                <w:rFonts w:ascii="Times New Roman" w:eastAsia="Calibri" w:hAnsi="Times New Roman"/>
                <w:sz w:val="20"/>
                <w:szCs w:val="20"/>
              </w:rPr>
              <w:t>571,29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075E52" w:rsidP="006F3C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51137,80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76459,62</w:t>
            </w:r>
          </w:p>
        </w:tc>
      </w:tr>
      <w:tr w:rsidR="003574D9" w:rsidRPr="00F313AA" w:rsidTr="003574D9">
        <w:trPr>
          <w:trHeight w:val="33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F14D56" w:rsidRDefault="003574D9" w:rsidP="003574D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075E52">
              <w:rPr>
                <w:rFonts w:ascii="Times New Roman" w:eastAsia="Calibri" w:hAnsi="Times New Roman"/>
                <w:sz w:val="20"/>
                <w:szCs w:val="20"/>
              </w:rPr>
              <w:t>6307,90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075E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075E52">
              <w:rPr>
                <w:rFonts w:ascii="Times New Roman" w:eastAsia="Calibri" w:hAnsi="Times New Roman"/>
                <w:sz w:val="20"/>
                <w:szCs w:val="20"/>
              </w:rPr>
              <w:t>2055,70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075E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438</w:t>
            </w:r>
            <w:r w:rsidR="00075E5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3574D9" w:rsidRPr="00F313AA" w:rsidTr="003574D9">
        <w:trPr>
          <w:trHeight w:val="29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F14D56" w:rsidRDefault="003574D9" w:rsidP="003574D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67</w:t>
            </w:r>
            <w:r w:rsidR="006F3C75">
              <w:rPr>
                <w:rFonts w:ascii="Times New Roman" w:eastAsia="Calibri" w:hAnsi="Times New Roman"/>
                <w:sz w:val="20"/>
                <w:szCs w:val="20"/>
              </w:rPr>
              <w:t>943,18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6F3C7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="006F3C75">
              <w:rPr>
                <w:rFonts w:ascii="Times New Roman" w:eastAsia="Calibri" w:hAnsi="Times New Roman"/>
                <w:sz w:val="20"/>
                <w:szCs w:val="20"/>
              </w:rPr>
              <w:t>840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46726,85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4D9" w:rsidRPr="00D82816" w:rsidRDefault="003574D9" w:rsidP="003574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603FE8" w:rsidRDefault="00603FE8" w:rsidP="00603F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3740" w:rsidRPr="00842590" w:rsidRDefault="00CF3740" w:rsidP="00AE651F">
      <w:pPr>
        <w:pStyle w:val="a3"/>
        <w:numPr>
          <w:ilvl w:val="1"/>
          <w:numId w:val="4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Раздел 4  </w:t>
      </w:r>
      <w:r w:rsidR="00376DEB" w:rsidRPr="00842590">
        <w:rPr>
          <w:rFonts w:ascii="Times New Roman" w:hAnsi="Times New Roman"/>
          <w:sz w:val="26"/>
          <w:szCs w:val="26"/>
        </w:rPr>
        <w:t xml:space="preserve"> "</w:t>
      </w:r>
      <w:r w:rsidRPr="00842590">
        <w:rPr>
          <w:rFonts w:ascii="Times New Roman" w:hAnsi="Times New Roman"/>
          <w:sz w:val="26"/>
          <w:szCs w:val="26"/>
        </w:rPr>
        <w:t>Целевые индикаторы"</w:t>
      </w:r>
      <w:r w:rsidR="00376DEB" w:rsidRPr="00842590">
        <w:rPr>
          <w:rFonts w:ascii="Times New Roman" w:hAnsi="Times New Roman"/>
          <w:sz w:val="26"/>
          <w:szCs w:val="26"/>
        </w:rPr>
        <w:t xml:space="preserve"> изложить в новой редакции</w:t>
      </w:r>
      <w:r w:rsidR="00FC2A54" w:rsidRPr="00842590">
        <w:rPr>
          <w:rFonts w:ascii="Times New Roman" w:hAnsi="Times New Roman"/>
          <w:sz w:val="26"/>
          <w:szCs w:val="26"/>
        </w:rPr>
        <w:t xml:space="preserve"> согласно приложению 1 к настоящему постановлению</w:t>
      </w:r>
      <w:r w:rsidR="00376DEB" w:rsidRPr="00842590">
        <w:rPr>
          <w:rFonts w:ascii="Times New Roman" w:hAnsi="Times New Roman"/>
          <w:sz w:val="26"/>
          <w:szCs w:val="26"/>
        </w:rPr>
        <w:t>.</w:t>
      </w:r>
    </w:p>
    <w:p w:rsidR="00B67C9A" w:rsidRPr="00842590" w:rsidRDefault="00376DEB" w:rsidP="00AE651F">
      <w:pPr>
        <w:pStyle w:val="a3"/>
        <w:numPr>
          <w:ilvl w:val="1"/>
          <w:numId w:val="4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lastRenderedPageBreak/>
        <w:t xml:space="preserve">Раздел 6 </w:t>
      </w:r>
      <w:r w:rsidR="00A841B9" w:rsidRPr="00842590">
        <w:rPr>
          <w:rFonts w:ascii="Times New Roman" w:hAnsi="Times New Roman"/>
          <w:sz w:val="26"/>
          <w:szCs w:val="26"/>
        </w:rPr>
        <w:t>"</w:t>
      </w:r>
      <w:r w:rsidR="00B67C9A" w:rsidRPr="00842590">
        <w:rPr>
          <w:rFonts w:ascii="Times New Roman" w:hAnsi="Times New Roman"/>
          <w:bCs/>
          <w:sz w:val="26"/>
          <w:szCs w:val="26"/>
        </w:rPr>
        <w:t>Перечень подпрограмм и основных мероприятий программы</w:t>
      </w:r>
      <w:r w:rsidR="00A841B9" w:rsidRPr="00842590">
        <w:rPr>
          <w:rFonts w:ascii="Times New Roman" w:hAnsi="Times New Roman"/>
          <w:bCs/>
          <w:sz w:val="26"/>
          <w:szCs w:val="26"/>
        </w:rPr>
        <w:t>"</w:t>
      </w:r>
      <w:r w:rsidR="00B67C9A" w:rsidRPr="00842590">
        <w:rPr>
          <w:rFonts w:ascii="Times New Roman" w:hAnsi="Times New Roman"/>
          <w:bCs/>
          <w:sz w:val="26"/>
          <w:szCs w:val="26"/>
        </w:rPr>
        <w:t xml:space="preserve">  изложить в новой редакции согласно приложению </w:t>
      </w:r>
      <w:r w:rsidR="00FC2A54" w:rsidRPr="00842590">
        <w:rPr>
          <w:rFonts w:ascii="Times New Roman" w:hAnsi="Times New Roman"/>
          <w:bCs/>
          <w:sz w:val="26"/>
          <w:szCs w:val="26"/>
        </w:rPr>
        <w:t>2</w:t>
      </w:r>
      <w:r w:rsidR="00B67C9A" w:rsidRPr="00842590">
        <w:rPr>
          <w:rFonts w:ascii="Times New Roman" w:hAnsi="Times New Roman"/>
          <w:bCs/>
          <w:sz w:val="26"/>
          <w:szCs w:val="26"/>
        </w:rPr>
        <w:t xml:space="preserve"> к настоящему постановлению.</w:t>
      </w:r>
    </w:p>
    <w:p w:rsidR="005F084C" w:rsidRPr="00842590" w:rsidRDefault="00AE651F" w:rsidP="005F084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Cs/>
          <w:sz w:val="26"/>
          <w:szCs w:val="26"/>
        </w:rPr>
        <w:t xml:space="preserve">  </w:t>
      </w:r>
      <w:r w:rsidR="0074500B" w:rsidRPr="00842590">
        <w:rPr>
          <w:rFonts w:ascii="Times New Roman" w:hAnsi="Times New Roman"/>
          <w:bCs/>
          <w:sz w:val="26"/>
          <w:szCs w:val="26"/>
        </w:rPr>
        <w:t>1.</w:t>
      </w:r>
      <w:r w:rsidR="00FC2A54" w:rsidRPr="00842590">
        <w:rPr>
          <w:rFonts w:ascii="Times New Roman" w:hAnsi="Times New Roman"/>
          <w:bCs/>
          <w:sz w:val="26"/>
          <w:szCs w:val="26"/>
        </w:rPr>
        <w:t>5.</w:t>
      </w:r>
      <w:r w:rsidR="0074500B" w:rsidRPr="00842590">
        <w:rPr>
          <w:rFonts w:ascii="Times New Roman" w:hAnsi="Times New Roman"/>
          <w:bCs/>
          <w:sz w:val="26"/>
          <w:szCs w:val="26"/>
        </w:rPr>
        <w:t xml:space="preserve"> </w:t>
      </w:r>
      <w:r w:rsidR="005F084C" w:rsidRPr="00842590">
        <w:rPr>
          <w:rFonts w:ascii="Times New Roman" w:hAnsi="Times New Roman"/>
          <w:bCs/>
          <w:sz w:val="26"/>
          <w:szCs w:val="26"/>
        </w:rPr>
        <w:t xml:space="preserve"> </w:t>
      </w:r>
      <w:r w:rsidR="00B67C9A" w:rsidRPr="00842590">
        <w:rPr>
          <w:rFonts w:ascii="Times New Roman" w:hAnsi="Times New Roman"/>
          <w:bCs/>
          <w:sz w:val="26"/>
          <w:szCs w:val="26"/>
        </w:rPr>
        <w:t xml:space="preserve"> </w:t>
      </w:r>
      <w:r w:rsidR="00B67C9A" w:rsidRPr="00842590">
        <w:rPr>
          <w:rFonts w:ascii="Times New Roman" w:hAnsi="Times New Roman"/>
          <w:sz w:val="26"/>
          <w:szCs w:val="26"/>
        </w:rPr>
        <w:t xml:space="preserve">Раздел 7 «Ресурсное обеспечение муниципальной программы» изложить в новой редакции  согласно  приложению </w:t>
      </w:r>
      <w:r w:rsidR="00FC2A54" w:rsidRPr="00842590">
        <w:rPr>
          <w:rFonts w:ascii="Times New Roman" w:hAnsi="Times New Roman"/>
          <w:sz w:val="26"/>
          <w:szCs w:val="26"/>
        </w:rPr>
        <w:t>3</w:t>
      </w:r>
      <w:r w:rsidR="00B67C9A" w:rsidRPr="00842590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  <w:r w:rsidR="005F084C" w:rsidRPr="00842590">
        <w:rPr>
          <w:rFonts w:ascii="Times New Roman" w:hAnsi="Times New Roman"/>
          <w:sz w:val="26"/>
          <w:szCs w:val="26"/>
        </w:rPr>
        <w:t xml:space="preserve"> </w:t>
      </w:r>
    </w:p>
    <w:p w:rsidR="00FC2A54" w:rsidRPr="00842590" w:rsidRDefault="00AE651F" w:rsidP="00F0177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  </w:t>
      </w:r>
      <w:r w:rsidR="005F084C" w:rsidRPr="00842590">
        <w:rPr>
          <w:rFonts w:ascii="Times New Roman" w:hAnsi="Times New Roman"/>
          <w:sz w:val="26"/>
          <w:szCs w:val="26"/>
        </w:rPr>
        <w:t xml:space="preserve">1.6 </w:t>
      </w:r>
      <w:r w:rsidR="00FC2A54" w:rsidRPr="00842590">
        <w:rPr>
          <w:rFonts w:ascii="Times New Roman" w:hAnsi="Times New Roman"/>
          <w:sz w:val="26"/>
          <w:szCs w:val="26"/>
        </w:rPr>
        <w:t>В наименовании подпрограммы 1 "Народное творчество и культурно-досуговая деятельность" и по ее тексту слова "до 2020 года" заменить на слова "до 2022 года".</w:t>
      </w:r>
    </w:p>
    <w:p w:rsidR="0074500B" w:rsidRDefault="00AE651F" w:rsidP="00F0177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590">
        <w:rPr>
          <w:rFonts w:ascii="Times New Roman" w:hAnsi="Times New Roman"/>
          <w:sz w:val="26"/>
          <w:szCs w:val="26"/>
        </w:rPr>
        <w:t xml:space="preserve">  </w:t>
      </w:r>
      <w:r w:rsidR="00FC2A54" w:rsidRPr="00842590">
        <w:rPr>
          <w:rFonts w:ascii="Times New Roman" w:hAnsi="Times New Roman"/>
          <w:sz w:val="26"/>
          <w:szCs w:val="26"/>
        </w:rPr>
        <w:t xml:space="preserve">1.7. </w:t>
      </w:r>
      <w:r w:rsidR="005F084C" w:rsidRPr="00842590">
        <w:rPr>
          <w:rFonts w:ascii="Times New Roman" w:hAnsi="Times New Roman"/>
          <w:sz w:val="26"/>
          <w:szCs w:val="26"/>
        </w:rPr>
        <w:t xml:space="preserve">В паспорте </w:t>
      </w:r>
      <w:r w:rsidR="00FC2A54" w:rsidRPr="00842590">
        <w:rPr>
          <w:rFonts w:ascii="Times New Roman" w:hAnsi="Times New Roman"/>
          <w:sz w:val="26"/>
          <w:szCs w:val="26"/>
        </w:rPr>
        <w:t xml:space="preserve">подпрограммы 1 "Народное творчество и культурно-досуговая деятельность" </w:t>
      </w:r>
      <w:r w:rsidR="005F084C" w:rsidRPr="00842590">
        <w:rPr>
          <w:rFonts w:ascii="Times New Roman" w:hAnsi="Times New Roman"/>
          <w:sz w:val="26"/>
          <w:szCs w:val="26"/>
        </w:rPr>
        <w:t xml:space="preserve">объемы бюджетных ассигнований изложить в новой редакции:  </w:t>
      </w:r>
    </w:p>
    <w:tbl>
      <w:tblPr>
        <w:tblpPr w:leftFromText="180" w:rightFromText="180" w:vertAnchor="text" w:horzAnchor="page" w:tblpX="1823" w:tblpY="14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1418"/>
        <w:gridCol w:w="1508"/>
        <w:gridCol w:w="1218"/>
        <w:gridCol w:w="1560"/>
        <w:gridCol w:w="1333"/>
        <w:gridCol w:w="1334"/>
      </w:tblGrid>
      <w:tr w:rsidR="00B86E4B" w:rsidRPr="00F14D56" w:rsidTr="00B86E4B">
        <w:trPr>
          <w:trHeight w:val="75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842590" w:rsidRDefault="00B86E4B" w:rsidP="00B86E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842590" w:rsidRDefault="00B86E4B" w:rsidP="00B86E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842590" w:rsidRDefault="00B86E4B" w:rsidP="00B86E4B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E4B" w:rsidRPr="00842590" w:rsidRDefault="00B86E4B" w:rsidP="00B86E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</w:tc>
      </w:tr>
      <w:tr w:rsidR="00B86E4B" w:rsidRPr="00F14D56" w:rsidTr="00B86E4B">
        <w:trPr>
          <w:trHeight w:val="7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842590" w:rsidRDefault="00B86E4B" w:rsidP="00B86E4B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842590" w:rsidRDefault="00B86E4B" w:rsidP="00B86E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842590" w:rsidRDefault="00B86E4B" w:rsidP="00B86E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842590" w:rsidRDefault="00B86E4B" w:rsidP="00B86E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842590" w:rsidRDefault="00B86E4B" w:rsidP="00B86E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842590" w:rsidRDefault="00B86E4B" w:rsidP="00B86E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6E4B" w:rsidRPr="00842590" w:rsidRDefault="00B86E4B" w:rsidP="00B86E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 xml:space="preserve">  ВБ</w:t>
            </w:r>
          </w:p>
        </w:tc>
      </w:tr>
      <w:tr w:rsidR="00B86E4B" w:rsidRPr="00D82816" w:rsidTr="00B86E4B">
        <w:trPr>
          <w:trHeight w:val="40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F14D56" w:rsidRDefault="00B86E4B" w:rsidP="00B86E4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2014-2022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</w:t>
            </w:r>
            <w:r w:rsidR="00075E52">
              <w:rPr>
                <w:rFonts w:ascii="Times New Roman" w:eastAsia="Calibri" w:hAnsi="Times New Roman"/>
              </w:rPr>
              <w:t>42863,75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136981,09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075E52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90785,73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075E5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137</w:t>
            </w:r>
            <w:r w:rsidR="00075E52">
              <w:rPr>
                <w:rFonts w:ascii="Times New Roman" w:eastAsia="Calibri" w:hAnsi="Times New Roman"/>
              </w:rPr>
              <w:t>502,71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77594,22</w:t>
            </w:r>
          </w:p>
        </w:tc>
      </w:tr>
      <w:tr w:rsidR="00B86E4B" w:rsidRPr="00D82816" w:rsidTr="00B86E4B">
        <w:trPr>
          <w:trHeight w:val="297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B86E4B" w:rsidRPr="00D82816" w:rsidTr="00B86E4B">
        <w:trPr>
          <w:trHeight w:val="374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 w:rsidR="00075E52">
              <w:rPr>
                <w:rFonts w:ascii="Times New Roman" w:eastAsia="Calibri" w:hAnsi="Times New Roman"/>
              </w:rPr>
              <w:t>1948,8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075E52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2361,7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075E5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</w:t>
            </w:r>
            <w:r w:rsidR="00075E52">
              <w:rPr>
                <w:rFonts w:ascii="Times New Roman" w:eastAsia="Calibri" w:hAnsi="Times New Roman"/>
              </w:rPr>
              <w:t>729,50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6E4B" w:rsidRPr="00D82816" w:rsidRDefault="00075E52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857,60</w:t>
            </w:r>
          </w:p>
        </w:tc>
      </w:tr>
      <w:tr w:rsidR="00B86E4B" w:rsidRPr="00D82816" w:rsidTr="00B86E4B">
        <w:trPr>
          <w:trHeight w:val="421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14086,60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2899,70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10052,30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1134,60</w:t>
            </w:r>
          </w:p>
        </w:tc>
      </w:tr>
      <w:tr w:rsidR="00B86E4B" w:rsidRPr="00D82816" w:rsidTr="00B86E4B">
        <w:trPr>
          <w:trHeight w:val="32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25403,96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423,50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4522,85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20457,61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B86E4B" w:rsidRPr="00D82816" w:rsidTr="00B86E4B">
        <w:trPr>
          <w:trHeight w:val="408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57125,44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17671,12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15672,42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23781,90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E4B" w:rsidRPr="00D82816" w:rsidRDefault="00B86E4B" w:rsidP="00B86E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B86E4B" w:rsidRPr="00D82816" w:rsidTr="00B86E4B">
        <w:trPr>
          <w:trHeight w:val="183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E4B" w:rsidRPr="00D82816" w:rsidRDefault="00B86E4B" w:rsidP="00B86E4B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103010,92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E4B" w:rsidRPr="00D82816" w:rsidRDefault="00B86E4B" w:rsidP="00B86E4B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61811,47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E4B" w:rsidRPr="00D82816" w:rsidRDefault="00B86E4B" w:rsidP="00B86E4B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20314,27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E4B" w:rsidRPr="00D82816" w:rsidRDefault="00B86E4B" w:rsidP="00B86E4B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20885,18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6E4B" w:rsidRPr="00D82816" w:rsidRDefault="00B86E4B" w:rsidP="00B86E4B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B86E4B" w:rsidRPr="00D82816" w:rsidTr="00B86E4B">
        <w:trPr>
          <w:trHeight w:val="55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E4B" w:rsidRPr="00D82816" w:rsidRDefault="00B86E4B" w:rsidP="00B86E4B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 w:rsidR="00075E52">
              <w:rPr>
                <w:rFonts w:ascii="Times New Roman" w:eastAsia="Calibri" w:hAnsi="Times New Roman"/>
              </w:rPr>
              <w:t>91161,73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E4B" w:rsidRPr="00D82816" w:rsidRDefault="00B86E4B" w:rsidP="00B86E4B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56835,0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E4B" w:rsidRPr="00D82816" w:rsidRDefault="00B86E4B" w:rsidP="00B86E4B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30044,59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E4B" w:rsidRPr="00D82816" w:rsidRDefault="00B86E4B" w:rsidP="00B86E4B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</w:t>
            </w:r>
            <w:r w:rsidR="00075E52">
              <w:rPr>
                <w:rFonts w:ascii="Times New Roman" w:eastAsia="Calibri" w:hAnsi="Times New Roman"/>
              </w:rPr>
              <w:t>7822,52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6E4B" w:rsidRPr="00D82816" w:rsidRDefault="00B86E4B" w:rsidP="00B86E4B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76459,62</w:t>
            </w:r>
          </w:p>
        </w:tc>
      </w:tr>
      <w:tr w:rsidR="00B86E4B" w:rsidRPr="00D82816" w:rsidTr="00B86E4B">
        <w:trPr>
          <w:trHeight w:val="43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F48D6" w:rsidP="00BF48D6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</w:t>
            </w:r>
            <w:r w:rsidR="00075E52">
              <w:rPr>
                <w:rFonts w:ascii="Times New Roman" w:eastAsia="Calibri" w:hAnsi="Times New Roman"/>
              </w:rPr>
              <w:t>4245,10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F48D6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075E52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 w:rsidR="00075E52">
              <w:rPr>
                <w:rFonts w:ascii="Times New Roman" w:eastAsia="Calibri" w:hAnsi="Times New Roman"/>
              </w:rPr>
              <w:t>3244,70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F48D6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20</w:t>
            </w:r>
            <w:r w:rsidR="00075E52">
              <w:rPr>
                <w:rFonts w:ascii="Times New Roman" w:eastAsia="Calibri" w:hAnsi="Times New Roman"/>
              </w:rPr>
              <w:t>760,40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E4B" w:rsidRPr="00D82816" w:rsidRDefault="00B86E4B" w:rsidP="00BF48D6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B86E4B" w:rsidRPr="00D82816" w:rsidTr="00B86E4B">
        <w:trPr>
          <w:trHeight w:val="425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86E4B" w:rsidP="00B86E4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F48D6" w:rsidP="00B86E4B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F48D6" w:rsidP="00BF48D6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38108,76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F48D6" w:rsidP="00BF48D6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F48D6" w:rsidP="00BF48D6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12406,06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E4B" w:rsidRPr="00D82816" w:rsidRDefault="00BF48D6" w:rsidP="00BF48D6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25452,70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6E4B" w:rsidRPr="00D82816" w:rsidRDefault="00BF48D6" w:rsidP="00BF48D6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</w:tbl>
    <w:p w:rsidR="00B67C9A" w:rsidRDefault="005F084C" w:rsidP="004161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2816">
        <w:rPr>
          <w:rFonts w:ascii="Times New Roman" w:hAnsi="Times New Roman"/>
          <w:sz w:val="28"/>
          <w:szCs w:val="28"/>
        </w:rPr>
        <w:t>1.</w:t>
      </w:r>
      <w:r w:rsidR="00FC2A54">
        <w:rPr>
          <w:rFonts w:ascii="Times New Roman" w:hAnsi="Times New Roman"/>
          <w:sz w:val="28"/>
          <w:szCs w:val="28"/>
        </w:rPr>
        <w:t>8.</w:t>
      </w:r>
      <w:r w:rsidRPr="00D82816">
        <w:rPr>
          <w:rFonts w:ascii="Times New Roman" w:hAnsi="Times New Roman"/>
          <w:sz w:val="28"/>
          <w:szCs w:val="28"/>
        </w:rPr>
        <w:t xml:space="preserve"> Раздел 4 "Целевые индикаторы выполнения </w:t>
      </w:r>
      <w:r w:rsidR="004161B2" w:rsidRPr="00D82816">
        <w:rPr>
          <w:rFonts w:ascii="Times New Roman" w:hAnsi="Times New Roman"/>
          <w:sz w:val="28"/>
          <w:szCs w:val="28"/>
        </w:rPr>
        <w:t>подпрогра</w:t>
      </w:r>
      <w:r w:rsidR="004161B2">
        <w:rPr>
          <w:rFonts w:ascii="Times New Roman" w:hAnsi="Times New Roman"/>
          <w:sz w:val="28"/>
          <w:szCs w:val="28"/>
        </w:rPr>
        <w:t>ммы "Народное творчество и культурно-досуговая деятельность" изложить в новой редакции</w:t>
      </w:r>
      <w:r w:rsidR="00FC2A54">
        <w:rPr>
          <w:rFonts w:ascii="Times New Roman" w:hAnsi="Times New Roman"/>
          <w:sz w:val="28"/>
          <w:szCs w:val="28"/>
        </w:rPr>
        <w:t xml:space="preserve"> согласно приложению 4 к настоящему постановлению.</w:t>
      </w:r>
    </w:p>
    <w:p w:rsidR="00B67C9A" w:rsidRPr="0008339D" w:rsidRDefault="00830094" w:rsidP="004161B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161B2">
        <w:rPr>
          <w:rFonts w:ascii="Times New Roman" w:hAnsi="Times New Roman"/>
          <w:sz w:val="28"/>
          <w:szCs w:val="28"/>
        </w:rPr>
        <w:t xml:space="preserve">  </w:t>
      </w:r>
      <w:r w:rsidR="00B67C9A" w:rsidRPr="00202E80">
        <w:rPr>
          <w:rFonts w:ascii="Times New Roman" w:hAnsi="Times New Roman"/>
          <w:sz w:val="28"/>
          <w:szCs w:val="28"/>
        </w:rPr>
        <w:t xml:space="preserve">Раздел 6 «Перечень основных мероприятий подпрограммы «Народное творчество и культурно-досуговая деятельность» изложить в </w:t>
      </w:r>
      <w:r w:rsidR="00B67C9A" w:rsidRPr="0008339D">
        <w:rPr>
          <w:rFonts w:ascii="Times New Roman" w:hAnsi="Times New Roman"/>
          <w:sz w:val="28"/>
          <w:szCs w:val="28"/>
        </w:rPr>
        <w:t xml:space="preserve">новой редакции согласно приложению </w:t>
      </w:r>
      <w:r w:rsidR="00FC2A54">
        <w:rPr>
          <w:rFonts w:ascii="Times New Roman" w:hAnsi="Times New Roman"/>
          <w:sz w:val="28"/>
          <w:szCs w:val="28"/>
        </w:rPr>
        <w:t>5</w:t>
      </w:r>
      <w:r w:rsidR="00B67C9A" w:rsidRPr="0008339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B67C9A" w:rsidRPr="0008339D">
        <w:rPr>
          <w:rFonts w:ascii="Times New Roman" w:hAnsi="Times New Roman"/>
          <w:bCs/>
          <w:sz w:val="28"/>
          <w:szCs w:val="28"/>
        </w:rPr>
        <w:t>.</w:t>
      </w:r>
    </w:p>
    <w:p w:rsidR="00A841B9" w:rsidRPr="0008339D" w:rsidRDefault="004161B2" w:rsidP="004161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8339D">
        <w:rPr>
          <w:rFonts w:ascii="Times New Roman" w:hAnsi="Times New Roman"/>
          <w:bCs/>
          <w:sz w:val="28"/>
          <w:szCs w:val="28"/>
        </w:rPr>
        <w:t>1.</w:t>
      </w:r>
      <w:r w:rsidR="00830094">
        <w:rPr>
          <w:rFonts w:ascii="Times New Roman" w:hAnsi="Times New Roman"/>
          <w:bCs/>
          <w:sz w:val="28"/>
          <w:szCs w:val="28"/>
        </w:rPr>
        <w:t>10</w:t>
      </w:r>
      <w:r w:rsidRPr="0008339D">
        <w:rPr>
          <w:rFonts w:ascii="Times New Roman" w:hAnsi="Times New Roman"/>
          <w:bCs/>
          <w:sz w:val="28"/>
          <w:szCs w:val="28"/>
        </w:rPr>
        <w:t xml:space="preserve">.   </w:t>
      </w:r>
      <w:r w:rsidR="00B67C9A" w:rsidRPr="0008339D">
        <w:rPr>
          <w:rFonts w:ascii="Times New Roman" w:hAnsi="Times New Roman"/>
          <w:sz w:val="28"/>
          <w:szCs w:val="28"/>
        </w:rPr>
        <w:t xml:space="preserve">Раздел 7 «Ресурсное обеспечение подпрограммы «Народное творчество и культурно-досуговая деятельность» за счет средств муниципального образования  «Мухоршибирский район» изложить в новой </w:t>
      </w:r>
      <w:r w:rsidR="00FC2A54">
        <w:rPr>
          <w:rFonts w:ascii="Times New Roman" w:hAnsi="Times New Roman"/>
          <w:sz w:val="28"/>
          <w:szCs w:val="28"/>
        </w:rPr>
        <w:t>редакции  согласно  приложению 6</w:t>
      </w:r>
      <w:r w:rsidR="00B67C9A" w:rsidRPr="0008339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C2A54" w:rsidRDefault="00FC2A54" w:rsidP="00FC2A5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61B2" w:rsidRPr="000833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300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161B2" w:rsidRPr="00083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наименовании подпрограммы 2</w:t>
      </w:r>
      <w:r w:rsidRPr="000B60F9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Библиотеки</w:t>
      </w:r>
      <w:r w:rsidRPr="000B60F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по ее тексту слова "до 2020 года" заменить на слова "до 2022 года".</w:t>
      </w:r>
    </w:p>
    <w:p w:rsidR="00842590" w:rsidRDefault="00830094" w:rsidP="000849B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FC2A54">
        <w:rPr>
          <w:rFonts w:ascii="Times New Roman" w:hAnsi="Times New Roman"/>
          <w:sz w:val="28"/>
          <w:szCs w:val="28"/>
        </w:rPr>
        <w:t xml:space="preserve">. </w:t>
      </w:r>
      <w:r w:rsidR="004161B2" w:rsidRPr="0008339D">
        <w:rPr>
          <w:rFonts w:ascii="Times New Roman" w:hAnsi="Times New Roman"/>
          <w:sz w:val="28"/>
          <w:szCs w:val="28"/>
        </w:rPr>
        <w:t xml:space="preserve">В паспорте подпрограммы  2 </w:t>
      </w:r>
      <w:r w:rsidR="00D35E01" w:rsidRPr="0008339D">
        <w:rPr>
          <w:rFonts w:ascii="Times New Roman" w:hAnsi="Times New Roman"/>
          <w:sz w:val="28"/>
          <w:szCs w:val="28"/>
        </w:rPr>
        <w:t>"</w:t>
      </w:r>
      <w:r w:rsidR="004161B2" w:rsidRPr="0008339D">
        <w:rPr>
          <w:rFonts w:ascii="Times New Roman" w:hAnsi="Times New Roman"/>
          <w:sz w:val="28"/>
          <w:szCs w:val="28"/>
        </w:rPr>
        <w:t>Библиотеки</w:t>
      </w:r>
      <w:r w:rsidR="004161B2" w:rsidRPr="000B60F9">
        <w:rPr>
          <w:rFonts w:ascii="Times New Roman" w:hAnsi="Times New Roman"/>
          <w:sz w:val="28"/>
          <w:szCs w:val="28"/>
        </w:rPr>
        <w:t>"</w:t>
      </w:r>
      <w:r w:rsidR="004161B2">
        <w:rPr>
          <w:rFonts w:ascii="Times New Roman" w:hAnsi="Times New Roman"/>
          <w:sz w:val="28"/>
          <w:szCs w:val="28"/>
        </w:rPr>
        <w:t xml:space="preserve"> объемы бюджетных а</w:t>
      </w:r>
      <w:r w:rsidR="000849B5">
        <w:rPr>
          <w:rFonts w:ascii="Times New Roman" w:hAnsi="Times New Roman"/>
          <w:sz w:val="28"/>
          <w:szCs w:val="28"/>
        </w:rPr>
        <w:t>ссигнований изложить в следующей редакции</w:t>
      </w:r>
      <w:r w:rsidR="00842590">
        <w:rPr>
          <w:rFonts w:ascii="Times New Roman" w:hAnsi="Times New Roman"/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XSpec="center" w:tblpY="478"/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1418"/>
        <w:gridCol w:w="1508"/>
        <w:gridCol w:w="1218"/>
        <w:gridCol w:w="1175"/>
        <w:gridCol w:w="1276"/>
        <w:gridCol w:w="992"/>
      </w:tblGrid>
      <w:tr w:rsidR="005C2089" w:rsidRPr="00F14D56" w:rsidTr="00752553">
        <w:trPr>
          <w:trHeight w:val="280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89" w:rsidRPr="000E299D" w:rsidRDefault="005C2089" w:rsidP="005C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 xml:space="preserve">Объем бюджетных </w:t>
            </w:r>
            <w:r w:rsidRPr="000E299D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0E299D" w:rsidRDefault="005C2089" w:rsidP="005C2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0E299D" w:rsidRDefault="005C2089" w:rsidP="005C2089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2089" w:rsidRPr="000E299D" w:rsidRDefault="005C2089" w:rsidP="005C208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</w:tr>
      <w:tr w:rsidR="005C2089" w:rsidRPr="00F14D56" w:rsidTr="005C208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89" w:rsidRPr="00F14D56" w:rsidRDefault="005C2089" w:rsidP="005C20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0E29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0E29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0E299D" w:rsidRDefault="005C2089" w:rsidP="005C2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0E299D" w:rsidRDefault="005C2089" w:rsidP="005C2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0E299D" w:rsidRDefault="005C2089" w:rsidP="005C2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89" w:rsidRPr="000E299D" w:rsidRDefault="005C2089" w:rsidP="005C2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ВБ</w:t>
            </w:r>
          </w:p>
        </w:tc>
      </w:tr>
      <w:tr w:rsidR="005C2089" w:rsidRPr="00F313AA" w:rsidTr="005C2089">
        <w:trPr>
          <w:trHeight w:val="35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89" w:rsidRPr="00F14D56" w:rsidRDefault="005C2089" w:rsidP="005C20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2014-2022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76293,97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411,73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21246,59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54635,65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2089" w:rsidRPr="00B8709D" w:rsidRDefault="005C2089" w:rsidP="005C20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5C2089" w:rsidRPr="00F313AA" w:rsidTr="005C2089">
        <w:trPr>
          <w:trHeight w:val="3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89" w:rsidRPr="00F14D56" w:rsidRDefault="005C2089" w:rsidP="005C20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2014год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26,0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89" w:rsidRPr="00B8709D" w:rsidRDefault="005C2089" w:rsidP="005C2089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</w:tr>
      <w:tr w:rsidR="005C2089" w:rsidRPr="00F313AA" w:rsidTr="005C2089">
        <w:trPr>
          <w:trHeight w:val="28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89" w:rsidRPr="00F14D56" w:rsidRDefault="005C2089" w:rsidP="005C20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5804,60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34,40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5770,20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089" w:rsidRPr="00B8709D" w:rsidRDefault="005C2089" w:rsidP="005C20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5C2089" w:rsidRPr="00F313AA" w:rsidTr="005C208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89" w:rsidRPr="00F14D56" w:rsidRDefault="005C2089" w:rsidP="005C20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8452,40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1069,10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7383,30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089" w:rsidRPr="00B8709D" w:rsidRDefault="005C2089" w:rsidP="005C20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5C2089" w:rsidRPr="00F313AA" w:rsidTr="005C208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89" w:rsidRPr="00F14D56" w:rsidRDefault="005C2089" w:rsidP="005C20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9893,79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6,70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1265,60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8621,49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089" w:rsidRPr="00B8709D" w:rsidRDefault="005C2089" w:rsidP="005C208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5C2089" w:rsidRPr="00F313AA" w:rsidTr="005C2089">
        <w:trPr>
          <w:trHeight w:val="39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89" w:rsidRPr="00F14D56" w:rsidRDefault="005C2089" w:rsidP="005C20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11878,44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4314,61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2089" w:rsidRPr="00B8709D" w:rsidRDefault="005C2089" w:rsidP="005C2089">
            <w:pPr>
              <w:tabs>
                <w:tab w:val="left" w:pos="266"/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ab/>
            </w:r>
            <w:r w:rsidRPr="00B8709D">
              <w:rPr>
                <w:rFonts w:ascii="Times New Roman" w:eastAsia="Calibri" w:hAnsi="Times New Roman"/>
              </w:rPr>
              <w:tab/>
              <w:t>0,0</w:t>
            </w:r>
          </w:p>
        </w:tc>
      </w:tr>
      <w:tr w:rsidR="005C2089" w:rsidRPr="00F313AA" w:rsidTr="00A76613">
        <w:trPr>
          <w:trHeight w:val="26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89" w:rsidRPr="00F14D56" w:rsidRDefault="005C2089" w:rsidP="005C20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11739,40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59,03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4880,21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6800,15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2089" w:rsidRPr="00B8709D" w:rsidRDefault="005C2089" w:rsidP="006664DE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5C2089" w:rsidRPr="00F313AA" w:rsidTr="005C2089">
        <w:trPr>
          <w:trHeight w:val="31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89" w:rsidRPr="00F14D56" w:rsidRDefault="005C2089" w:rsidP="005C20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15059,35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120,0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5197,17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C2089" w:rsidRPr="00B8709D" w:rsidRDefault="005C2089" w:rsidP="005C2089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9742,18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2089" w:rsidRPr="00B8709D" w:rsidRDefault="005C2089" w:rsidP="006664DE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5C2089" w:rsidRPr="00F313AA" w:rsidTr="005C2089">
        <w:trPr>
          <w:trHeight w:val="36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89" w:rsidRPr="00F14D56" w:rsidRDefault="005C2089" w:rsidP="005C20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13440,00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126,0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4459,50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5C2089" w:rsidP="005C208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8854,50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2089" w:rsidRPr="00B8709D" w:rsidRDefault="005C2089" w:rsidP="006664DE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5C2089" w:rsidRPr="00F313AA" w:rsidTr="005C2089">
        <w:trPr>
          <w:trHeight w:val="435"/>
        </w:trPr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89" w:rsidRPr="00F14D56" w:rsidRDefault="005C2089" w:rsidP="005C20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6664DE" w:rsidP="005C2089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6664DE" w:rsidP="005C208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14295,02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6664DE" w:rsidP="005C208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126,0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6664DE" w:rsidP="005C208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4682,67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2089" w:rsidRPr="00B8709D" w:rsidRDefault="006664DE" w:rsidP="005C2089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9486,35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89" w:rsidRPr="00B8709D" w:rsidRDefault="006664DE" w:rsidP="006664DE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</w:tbl>
    <w:p w:rsidR="00915DB4" w:rsidRPr="0008339D" w:rsidRDefault="00915DB4" w:rsidP="00915DB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5DB4" w:rsidRDefault="00915DB4" w:rsidP="000B60F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094" w:rsidRPr="00842590" w:rsidRDefault="00830094" w:rsidP="000B60F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</w:t>
      </w:r>
      <w:r w:rsidR="00D35E01" w:rsidRPr="00842590">
        <w:rPr>
          <w:rFonts w:ascii="Times New Roman" w:hAnsi="Times New Roman"/>
          <w:sz w:val="26"/>
          <w:szCs w:val="26"/>
        </w:rPr>
        <w:t>.</w:t>
      </w:r>
      <w:r w:rsidRPr="00842590">
        <w:rPr>
          <w:rFonts w:ascii="Times New Roman" w:hAnsi="Times New Roman"/>
          <w:sz w:val="26"/>
          <w:szCs w:val="26"/>
        </w:rPr>
        <w:t>13</w:t>
      </w:r>
      <w:r w:rsidR="00D35E01" w:rsidRPr="00842590">
        <w:rPr>
          <w:rFonts w:ascii="Times New Roman" w:hAnsi="Times New Roman"/>
          <w:sz w:val="26"/>
          <w:szCs w:val="26"/>
        </w:rPr>
        <w:t>.</w:t>
      </w:r>
      <w:r w:rsidRPr="00842590">
        <w:rPr>
          <w:rFonts w:ascii="Times New Roman" w:hAnsi="Times New Roman"/>
          <w:sz w:val="26"/>
          <w:szCs w:val="26"/>
        </w:rPr>
        <w:t xml:space="preserve"> Раздел 4 "Целевые индикаторы" выполнения подпрограммы "Библиотеки" изложить в новой редакции согла</w:t>
      </w:r>
      <w:r w:rsidR="00842590" w:rsidRPr="00842590">
        <w:rPr>
          <w:rFonts w:ascii="Times New Roman" w:hAnsi="Times New Roman"/>
          <w:sz w:val="26"/>
          <w:szCs w:val="26"/>
        </w:rPr>
        <w:t>сно приложению 7 к настоящему по</w:t>
      </w:r>
      <w:r w:rsidRPr="00842590">
        <w:rPr>
          <w:rFonts w:ascii="Times New Roman" w:hAnsi="Times New Roman"/>
          <w:sz w:val="26"/>
          <w:szCs w:val="26"/>
        </w:rPr>
        <w:t>становлению.</w:t>
      </w:r>
    </w:p>
    <w:p w:rsidR="00B67C9A" w:rsidRPr="00842590" w:rsidRDefault="00830094" w:rsidP="000B60F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1.14.</w:t>
      </w:r>
      <w:r w:rsidR="00D35E01" w:rsidRPr="00842590">
        <w:rPr>
          <w:rFonts w:ascii="Times New Roman" w:hAnsi="Times New Roman"/>
          <w:sz w:val="26"/>
          <w:szCs w:val="26"/>
        </w:rPr>
        <w:t xml:space="preserve"> </w:t>
      </w:r>
      <w:r w:rsidR="00B67C9A" w:rsidRPr="00842590">
        <w:rPr>
          <w:rFonts w:ascii="Times New Roman" w:hAnsi="Times New Roman"/>
          <w:sz w:val="26"/>
          <w:szCs w:val="26"/>
        </w:rPr>
        <w:t xml:space="preserve">Раздел 6 «Перечень основных мероприятий подпрограммы «Библиотеки» изложить в новой редакции согласно приложению </w:t>
      </w:r>
      <w:r w:rsidRPr="00842590">
        <w:rPr>
          <w:rFonts w:ascii="Times New Roman" w:hAnsi="Times New Roman"/>
          <w:sz w:val="26"/>
          <w:szCs w:val="26"/>
        </w:rPr>
        <w:t>8</w:t>
      </w:r>
      <w:r w:rsidR="00B67C9A" w:rsidRPr="00842590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B67C9A" w:rsidRPr="00842590">
        <w:rPr>
          <w:rFonts w:ascii="Times New Roman" w:hAnsi="Times New Roman"/>
          <w:bCs/>
          <w:sz w:val="26"/>
          <w:szCs w:val="26"/>
        </w:rPr>
        <w:t>.</w:t>
      </w:r>
    </w:p>
    <w:p w:rsidR="00B67C9A" w:rsidRPr="00842590" w:rsidRDefault="00830094" w:rsidP="00D35E0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bCs/>
          <w:sz w:val="26"/>
          <w:szCs w:val="26"/>
        </w:rPr>
        <w:t>1.15</w:t>
      </w:r>
      <w:r w:rsidR="00D35E01" w:rsidRPr="00842590">
        <w:rPr>
          <w:rFonts w:ascii="Times New Roman" w:hAnsi="Times New Roman"/>
          <w:bCs/>
          <w:sz w:val="26"/>
          <w:szCs w:val="26"/>
        </w:rPr>
        <w:t xml:space="preserve">.    </w:t>
      </w:r>
      <w:r w:rsidR="00B67C9A" w:rsidRPr="00842590">
        <w:rPr>
          <w:rFonts w:ascii="Times New Roman" w:hAnsi="Times New Roman"/>
          <w:sz w:val="26"/>
          <w:szCs w:val="26"/>
        </w:rPr>
        <w:t xml:space="preserve">Раздел 7 «Ресурсное обеспечение подпрограммы «Библиотеки» за счет средств муниципального образования «Мухоршибирский район» изложить в новой редакции  согласно  приложению </w:t>
      </w:r>
      <w:r w:rsidRPr="00842590">
        <w:rPr>
          <w:rFonts w:ascii="Times New Roman" w:hAnsi="Times New Roman"/>
          <w:sz w:val="26"/>
          <w:szCs w:val="26"/>
        </w:rPr>
        <w:t>9</w:t>
      </w:r>
      <w:r w:rsidR="00B67C9A" w:rsidRPr="00842590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B67C9A" w:rsidRPr="00842590">
        <w:rPr>
          <w:rFonts w:ascii="Times New Roman" w:hAnsi="Times New Roman"/>
          <w:bCs/>
          <w:sz w:val="26"/>
          <w:szCs w:val="26"/>
        </w:rPr>
        <w:t>.</w:t>
      </w:r>
    </w:p>
    <w:p w:rsidR="00830094" w:rsidRPr="00842590" w:rsidRDefault="00830094" w:rsidP="00C55C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1.16</w:t>
      </w:r>
      <w:r w:rsidR="006F6AAA" w:rsidRPr="00842590">
        <w:rPr>
          <w:rFonts w:ascii="Times New Roman" w:hAnsi="Times New Roman"/>
          <w:sz w:val="26"/>
          <w:szCs w:val="26"/>
        </w:rPr>
        <w:t xml:space="preserve">.  </w:t>
      </w:r>
      <w:r w:rsidRPr="00842590">
        <w:rPr>
          <w:rFonts w:ascii="Times New Roman" w:hAnsi="Times New Roman"/>
          <w:sz w:val="26"/>
          <w:szCs w:val="26"/>
        </w:rPr>
        <w:t>В наименовании подпрограммы 2 " Дополнительное образование в сфере культуры " и по ее тексту слова "до 2020 года" заменить на слова "до 2022 года"</w:t>
      </w:r>
      <w:r w:rsidR="006F6AAA" w:rsidRPr="00842590">
        <w:rPr>
          <w:rFonts w:ascii="Times New Roman" w:hAnsi="Times New Roman"/>
          <w:sz w:val="26"/>
          <w:szCs w:val="26"/>
        </w:rPr>
        <w:t xml:space="preserve">   </w:t>
      </w:r>
    </w:p>
    <w:p w:rsidR="00CC09D8" w:rsidRPr="00842590" w:rsidRDefault="00830094" w:rsidP="00C55C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1.17.</w:t>
      </w:r>
      <w:r w:rsidR="006F6AAA" w:rsidRPr="00842590">
        <w:rPr>
          <w:rFonts w:ascii="Times New Roman" w:hAnsi="Times New Roman"/>
          <w:sz w:val="26"/>
          <w:szCs w:val="26"/>
        </w:rPr>
        <w:t>В паспорте подпрограммы  3. "Дополнительное образование в сфере культуры" объемы бюджетных ассигнований изложить в новой редакции:</w:t>
      </w:r>
    </w:p>
    <w:tbl>
      <w:tblPr>
        <w:tblpPr w:leftFromText="180" w:rightFromText="180" w:vertAnchor="text" w:horzAnchor="margin" w:tblpXSpec="center" w:tblpY="478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1418"/>
        <w:gridCol w:w="1317"/>
        <w:gridCol w:w="850"/>
        <w:gridCol w:w="1418"/>
        <w:gridCol w:w="1417"/>
        <w:gridCol w:w="885"/>
      </w:tblGrid>
      <w:tr w:rsidR="00752553" w:rsidRPr="00F14D56" w:rsidTr="00752553">
        <w:trPr>
          <w:trHeight w:val="7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842590" w:rsidRDefault="00752553" w:rsidP="007525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842590" w:rsidRDefault="00752553" w:rsidP="007525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842590" w:rsidRDefault="00752553" w:rsidP="0075255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2553" w:rsidRPr="00842590" w:rsidRDefault="00752553" w:rsidP="0075255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</w:tc>
      </w:tr>
      <w:tr w:rsidR="00752553" w:rsidRPr="00F14D56" w:rsidTr="00752553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842590" w:rsidRDefault="00752553" w:rsidP="00752553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842590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842590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842590" w:rsidRDefault="00752553" w:rsidP="007525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842590" w:rsidRDefault="00752553" w:rsidP="007525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842590" w:rsidRDefault="00752553" w:rsidP="007525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553" w:rsidRPr="00842590" w:rsidRDefault="00752553" w:rsidP="007525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ВБ</w:t>
            </w:r>
          </w:p>
        </w:tc>
      </w:tr>
      <w:tr w:rsidR="00752553" w:rsidRPr="00F313AA" w:rsidTr="00752553">
        <w:trPr>
          <w:trHeight w:val="34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F14D56" w:rsidRDefault="00752553" w:rsidP="00752553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2014-2022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</w:t>
            </w:r>
            <w:r w:rsidR="006F3C75">
              <w:rPr>
                <w:rFonts w:ascii="Times New Roman" w:eastAsia="Calibri" w:hAnsi="Times New Roman"/>
              </w:rPr>
              <w:t>8069,64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</w:t>
            </w:r>
            <w:r w:rsidR="006F3C75">
              <w:rPr>
                <w:rFonts w:ascii="Times New Roman" w:eastAsia="Calibri" w:hAnsi="Times New Roman"/>
              </w:rPr>
              <w:t>6709,63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6F3C7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</w:t>
            </w:r>
            <w:r w:rsidR="006F3C75">
              <w:rPr>
                <w:rFonts w:ascii="Times New Roman" w:eastAsia="Calibri" w:hAnsi="Times New Roman"/>
              </w:rPr>
              <w:t>1274,91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52553" w:rsidRPr="00D82816" w:rsidRDefault="00752553" w:rsidP="0075255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85,10</w:t>
            </w:r>
          </w:p>
        </w:tc>
      </w:tr>
      <w:tr w:rsidR="00752553" w:rsidRPr="00F313AA" w:rsidTr="00752553">
        <w:trPr>
          <w:trHeight w:val="327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F14D56" w:rsidRDefault="00752553" w:rsidP="00752553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6320,70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3633,7</w:t>
            </w:r>
            <w:r w:rsidR="006F3C75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553" w:rsidRPr="00D82816" w:rsidRDefault="00752553" w:rsidP="00752553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752553" w:rsidRPr="00F313AA" w:rsidTr="00752553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F14D56" w:rsidRDefault="00752553" w:rsidP="00752553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6668,2</w:t>
            </w:r>
            <w:r w:rsidR="006F3C75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2687,</w:t>
            </w:r>
            <w:r w:rsidR="006F3C75">
              <w:rPr>
                <w:rFonts w:ascii="Times New Roman" w:eastAsia="Calibri" w:hAnsi="Times New Roman"/>
              </w:rPr>
              <w:t>0</w:t>
            </w:r>
            <w:r w:rsidRPr="00D8281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3896,1</w:t>
            </w:r>
            <w:r w:rsidR="006F3C75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85,1</w:t>
            </w:r>
          </w:p>
        </w:tc>
      </w:tr>
      <w:tr w:rsidR="00752553" w:rsidRPr="00F313AA" w:rsidTr="00752553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F14D56" w:rsidRDefault="00752553" w:rsidP="00752553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2687,0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4898,25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752553" w:rsidRPr="00F313AA" w:rsidTr="00752553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F14D56" w:rsidRDefault="00752553" w:rsidP="00752553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9595,8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6089,8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752553" w:rsidRPr="00F313AA" w:rsidTr="00752553">
        <w:trPr>
          <w:trHeight w:val="371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F14D56" w:rsidRDefault="00752553" w:rsidP="00752553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3832,30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8119,47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52553" w:rsidRPr="00D82816" w:rsidRDefault="00752553" w:rsidP="00752553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752553" w:rsidRPr="00F313AA" w:rsidTr="00752553">
        <w:trPr>
          <w:trHeight w:val="26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F14D56" w:rsidRDefault="00752553" w:rsidP="00752553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 w:rsidR="006F3C75">
              <w:rPr>
                <w:rFonts w:ascii="Times New Roman" w:eastAsia="Calibri" w:hAnsi="Times New Roman"/>
              </w:rPr>
              <w:t>4984,49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4669,30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6F3C75" w:rsidP="0075255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10315,19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52553" w:rsidRPr="00D82816" w:rsidRDefault="00752553" w:rsidP="00752553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752553" w:rsidRPr="00F313AA" w:rsidTr="00752553">
        <w:trPr>
          <w:trHeight w:val="340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F14D56" w:rsidRDefault="00752553" w:rsidP="00752553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 w:rsidR="006F3C75">
              <w:rPr>
                <w:rFonts w:ascii="Times New Roman" w:eastAsia="Calibri" w:hAnsi="Times New Roman"/>
              </w:rPr>
              <w:t>6340,63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752553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6F3C75" w:rsidP="0075255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3239,53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2553" w:rsidRPr="00D82816" w:rsidRDefault="00752553" w:rsidP="006F3C75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1310</w:t>
            </w:r>
            <w:r w:rsidR="006F3C75">
              <w:rPr>
                <w:rFonts w:ascii="Times New Roman" w:eastAsia="Calibri" w:hAnsi="Times New Roman"/>
              </w:rPr>
              <w:t>1,10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52553" w:rsidRPr="00D82816" w:rsidRDefault="00752553" w:rsidP="00752553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752553" w:rsidRPr="00F313AA" w:rsidTr="00752553">
        <w:trPr>
          <w:trHeight w:val="314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F14D56" w:rsidRDefault="00752553" w:rsidP="00752553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6F3C75" w:rsidP="0075255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14622,80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6F3C75" w:rsidP="0075255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6F3C75" w:rsidP="0075255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11221,30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52553" w:rsidRPr="00D82816" w:rsidRDefault="00752553" w:rsidP="00752553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752553" w:rsidRPr="00F313AA" w:rsidTr="00752553">
        <w:trPr>
          <w:trHeight w:val="345"/>
        </w:trPr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F14D56" w:rsidRDefault="00752553" w:rsidP="00752553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15</w:t>
            </w:r>
            <w:r w:rsidR="006F3C75">
              <w:rPr>
                <w:rFonts w:ascii="Times New Roman" w:eastAsia="Calibri" w:hAnsi="Times New Roman"/>
              </w:rPr>
              <w:t>539,40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3571,60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553" w:rsidRPr="00D82816" w:rsidRDefault="00752553" w:rsidP="00752553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11787,80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2553" w:rsidRPr="00D82816" w:rsidRDefault="00752553" w:rsidP="00752553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</w:tbl>
    <w:p w:rsidR="002F6F9D" w:rsidRDefault="002F6F9D" w:rsidP="006F6AA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CDC" w:rsidRPr="00842590" w:rsidRDefault="009A3D9C" w:rsidP="006F6AA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lastRenderedPageBreak/>
        <w:t>1</w:t>
      </w:r>
      <w:r w:rsidR="006F6AAA" w:rsidRPr="00842590">
        <w:rPr>
          <w:rFonts w:ascii="Times New Roman" w:hAnsi="Times New Roman"/>
          <w:sz w:val="26"/>
          <w:szCs w:val="26"/>
        </w:rPr>
        <w:t>.1</w:t>
      </w:r>
      <w:r w:rsidRPr="00842590">
        <w:rPr>
          <w:rFonts w:ascii="Times New Roman" w:hAnsi="Times New Roman"/>
          <w:sz w:val="26"/>
          <w:szCs w:val="26"/>
        </w:rPr>
        <w:t>8</w:t>
      </w:r>
      <w:r w:rsidR="006F6AAA" w:rsidRPr="00842590">
        <w:rPr>
          <w:rFonts w:ascii="Times New Roman" w:hAnsi="Times New Roman"/>
          <w:sz w:val="26"/>
          <w:szCs w:val="26"/>
        </w:rPr>
        <w:t xml:space="preserve">.  </w:t>
      </w:r>
      <w:r w:rsidR="00C55CDC" w:rsidRPr="00842590">
        <w:rPr>
          <w:rFonts w:ascii="Times New Roman" w:hAnsi="Times New Roman"/>
          <w:sz w:val="26"/>
          <w:szCs w:val="26"/>
        </w:rPr>
        <w:t>Раздел 4 "Целевые индикаторы выполнения подпрограммы "Дополнительное образование в сфере куль</w:t>
      </w:r>
      <w:r w:rsidRPr="00842590">
        <w:rPr>
          <w:rFonts w:ascii="Times New Roman" w:hAnsi="Times New Roman"/>
          <w:sz w:val="26"/>
          <w:szCs w:val="26"/>
        </w:rPr>
        <w:t>туры" изложить в новой редакции согласно приложению 10 к настоящему постановлению.</w:t>
      </w:r>
    </w:p>
    <w:p w:rsidR="00B67C9A" w:rsidRPr="00842590" w:rsidRDefault="006855A1" w:rsidP="006F6AA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1.19</w:t>
      </w:r>
      <w:r w:rsidR="0076188F" w:rsidRPr="00842590">
        <w:rPr>
          <w:rFonts w:ascii="Times New Roman" w:hAnsi="Times New Roman"/>
          <w:sz w:val="26"/>
          <w:szCs w:val="26"/>
        </w:rPr>
        <w:t>.</w:t>
      </w:r>
      <w:r w:rsidRPr="00842590">
        <w:rPr>
          <w:rFonts w:ascii="Times New Roman" w:hAnsi="Times New Roman"/>
          <w:sz w:val="26"/>
          <w:szCs w:val="26"/>
        </w:rPr>
        <w:t xml:space="preserve"> </w:t>
      </w:r>
      <w:r w:rsidR="00C55CDC" w:rsidRPr="00842590">
        <w:rPr>
          <w:rFonts w:ascii="Times New Roman" w:hAnsi="Times New Roman"/>
          <w:sz w:val="26"/>
          <w:szCs w:val="26"/>
        </w:rPr>
        <w:t xml:space="preserve"> </w:t>
      </w:r>
      <w:r w:rsidR="00B67C9A" w:rsidRPr="00842590">
        <w:rPr>
          <w:rFonts w:ascii="Times New Roman" w:hAnsi="Times New Roman"/>
          <w:sz w:val="26"/>
          <w:szCs w:val="26"/>
        </w:rPr>
        <w:t xml:space="preserve">Раздел 6 </w:t>
      </w:r>
      <w:r w:rsidR="00A47112" w:rsidRPr="00842590">
        <w:rPr>
          <w:rFonts w:ascii="Times New Roman" w:hAnsi="Times New Roman"/>
          <w:sz w:val="26"/>
          <w:szCs w:val="26"/>
        </w:rPr>
        <w:t>«Перечень основных мероприятий подпрограммы «Дополнительное образование  в сфере культуры»</w:t>
      </w:r>
      <w:r w:rsidR="00B67C9A" w:rsidRPr="00842590">
        <w:rPr>
          <w:rFonts w:ascii="Times New Roman" w:hAnsi="Times New Roman"/>
          <w:sz w:val="26"/>
          <w:szCs w:val="26"/>
        </w:rPr>
        <w:t xml:space="preserve"> изложить в новой </w:t>
      </w:r>
      <w:r w:rsidR="00395801" w:rsidRPr="00842590">
        <w:rPr>
          <w:rFonts w:ascii="Times New Roman" w:hAnsi="Times New Roman"/>
          <w:sz w:val="26"/>
          <w:szCs w:val="26"/>
        </w:rPr>
        <w:t xml:space="preserve">редакции  согласно  приложению </w:t>
      </w:r>
      <w:r w:rsidR="0076188F" w:rsidRPr="00842590">
        <w:rPr>
          <w:rFonts w:ascii="Times New Roman" w:hAnsi="Times New Roman"/>
          <w:sz w:val="26"/>
          <w:szCs w:val="26"/>
        </w:rPr>
        <w:t>11</w:t>
      </w:r>
      <w:r w:rsidR="00B67C9A" w:rsidRPr="00842590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B67C9A" w:rsidRPr="00842590">
        <w:rPr>
          <w:rFonts w:ascii="Times New Roman" w:hAnsi="Times New Roman"/>
          <w:bCs/>
          <w:sz w:val="26"/>
          <w:szCs w:val="26"/>
        </w:rPr>
        <w:t>.</w:t>
      </w:r>
    </w:p>
    <w:p w:rsidR="00A47112" w:rsidRPr="00842590" w:rsidRDefault="0076188F" w:rsidP="006F6AA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1.20</w:t>
      </w:r>
      <w:r w:rsidR="006F6AAA" w:rsidRPr="00842590">
        <w:rPr>
          <w:rFonts w:ascii="Times New Roman" w:hAnsi="Times New Roman"/>
          <w:sz w:val="26"/>
          <w:szCs w:val="26"/>
        </w:rPr>
        <w:t xml:space="preserve">. </w:t>
      </w:r>
      <w:r w:rsidRPr="00842590">
        <w:rPr>
          <w:rFonts w:ascii="Times New Roman" w:hAnsi="Times New Roman"/>
          <w:sz w:val="26"/>
          <w:szCs w:val="26"/>
        </w:rPr>
        <w:t xml:space="preserve"> Р</w:t>
      </w:r>
      <w:r w:rsidR="00A47112" w:rsidRPr="00842590">
        <w:rPr>
          <w:rFonts w:ascii="Times New Roman" w:hAnsi="Times New Roman"/>
          <w:sz w:val="26"/>
          <w:szCs w:val="26"/>
        </w:rPr>
        <w:t xml:space="preserve">аздел 7 «Ресурсное обеспечение подпрограммы «Дополнительное  образование в сфере культуры» за счет средств бюджета муниципального образования «Мухоршибирский район» изложить в новой редакции  согласно  приложению </w:t>
      </w:r>
      <w:r w:rsidR="000F1E4F" w:rsidRPr="00842590">
        <w:rPr>
          <w:rFonts w:ascii="Times New Roman" w:hAnsi="Times New Roman"/>
          <w:sz w:val="26"/>
          <w:szCs w:val="26"/>
        </w:rPr>
        <w:t>12</w:t>
      </w:r>
      <w:r w:rsidR="00A47112" w:rsidRPr="00842590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0F1E4F" w:rsidRPr="00842590" w:rsidRDefault="000F1E4F" w:rsidP="00CC09D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</w:t>
      </w:r>
      <w:r w:rsidR="006F1361" w:rsidRPr="00842590">
        <w:rPr>
          <w:rFonts w:ascii="Times New Roman" w:hAnsi="Times New Roman"/>
          <w:sz w:val="26"/>
          <w:szCs w:val="26"/>
        </w:rPr>
        <w:t>.</w:t>
      </w:r>
      <w:r w:rsidRPr="00842590">
        <w:rPr>
          <w:rFonts w:ascii="Times New Roman" w:hAnsi="Times New Roman"/>
          <w:sz w:val="26"/>
          <w:szCs w:val="26"/>
        </w:rPr>
        <w:t>21</w:t>
      </w:r>
      <w:r w:rsidR="006F1361" w:rsidRPr="00842590">
        <w:rPr>
          <w:rFonts w:ascii="Times New Roman" w:hAnsi="Times New Roman"/>
          <w:sz w:val="26"/>
          <w:szCs w:val="26"/>
        </w:rPr>
        <w:t>.</w:t>
      </w:r>
      <w:r w:rsidRPr="00842590">
        <w:rPr>
          <w:rFonts w:ascii="Times New Roman" w:hAnsi="Times New Roman"/>
          <w:sz w:val="26"/>
          <w:szCs w:val="26"/>
        </w:rPr>
        <w:t xml:space="preserve"> В наименовании подпрограммы 4 " Развитие туризма " и по ее тексту слова "до 2020 года" заменить на слова "до 2022 года"   </w:t>
      </w:r>
    </w:p>
    <w:p w:rsidR="00CC09D8" w:rsidRPr="00842590" w:rsidRDefault="000F1E4F" w:rsidP="00CC09D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1.22.</w:t>
      </w:r>
      <w:r w:rsidR="006F1361" w:rsidRPr="00842590">
        <w:rPr>
          <w:rFonts w:ascii="Times New Roman" w:hAnsi="Times New Roman"/>
          <w:sz w:val="26"/>
          <w:szCs w:val="26"/>
        </w:rPr>
        <w:t>В паспорте подпрограммы  4</w:t>
      </w:r>
      <w:r w:rsidR="006F6AAA" w:rsidRPr="00842590">
        <w:rPr>
          <w:rFonts w:ascii="Times New Roman" w:hAnsi="Times New Roman"/>
          <w:sz w:val="26"/>
          <w:szCs w:val="26"/>
        </w:rPr>
        <w:t xml:space="preserve">. </w:t>
      </w:r>
      <w:r w:rsidR="006F1361" w:rsidRPr="00842590">
        <w:rPr>
          <w:rFonts w:ascii="Times New Roman" w:hAnsi="Times New Roman"/>
          <w:sz w:val="26"/>
          <w:szCs w:val="26"/>
        </w:rPr>
        <w:t>"Развитие туризма</w:t>
      </w:r>
      <w:r w:rsidR="006F6AAA" w:rsidRPr="00842590">
        <w:rPr>
          <w:rFonts w:ascii="Times New Roman" w:hAnsi="Times New Roman"/>
          <w:sz w:val="26"/>
          <w:szCs w:val="26"/>
        </w:rPr>
        <w:t>" объемы бюджетных асси</w:t>
      </w:r>
      <w:r w:rsidR="00F01778" w:rsidRPr="00842590">
        <w:rPr>
          <w:rFonts w:ascii="Times New Roman" w:hAnsi="Times New Roman"/>
          <w:sz w:val="26"/>
          <w:szCs w:val="26"/>
        </w:rPr>
        <w:t>гнований:</w:t>
      </w:r>
    </w:p>
    <w:tbl>
      <w:tblPr>
        <w:tblpPr w:leftFromText="180" w:rightFromText="180" w:vertAnchor="text" w:horzAnchor="margin" w:tblpXSpec="center" w:tblpY="478"/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418"/>
        <w:gridCol w:w="1508"/>
        <w:gridCol w:w="1218"/>
        <w:gridCol w:w="1560"/>
        <w:gridCol w:w="1107"/>
        <w:gridCol w:w="851"/>
      </w:tblGrid>
      <w:tr w:rsidR="00C163FE" w:rsidRPr="00F14D56" w:rsidTr="00C163FE">
        <w:trPr>
          <w:trHeight w:val="7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63FE" w:rsidRPr="000E299D" w:rsidRDefault="00C163FE" w:rsidP="00C163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</w:tr>
      <w:tr w:rsidR="00C163FE" w:rsidRPr="00F14D56" w:rsidTr="00C163FE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F14D56" w:rsidRDefault="00C163FE" w:rsidP="00C163FE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FE" w:rsidRPr="000E299D" w:rsidRDefault="00C163FE" w:rsidP="00C16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ВБ</w:t>
            </w:r>
          </w:p>
        </w:tc>
      </w:tr>
      <w:tr w:rsidR="00C163FE" w:rsidRPr="00F313AA" w:rsidTr="00C163FE">
        <w:trPr>
          <w:trHeight w:val="48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F14D56" w:rsidRDefault="00C163FE" w:rsidP="00C163FE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2015-202</w:t>
            </w:r>
            <w:r w:rsidR="006F3C75">
              <w:rPr>
                <w:rFonts w:ascii="Times New Roman" w:hAnsi="Times New Roman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6F3C75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8315,10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3121,20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6F3C75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C163FE" w:rsidRPr="00F313AA" w:rsidTr="00C163FE">
        <w:trPr>
          <w:trHeight w:val="312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F14D56" w:rsidRDefault="00C163FE" w:rsidP="00C163FE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2014год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248,50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92,2</w:t>
            </w:r>
            <w:r w:rsidR="006F3C75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156,30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C163FE" w:rsidRPr="00F313AA" w:rsidTr="00C163FE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F14D56" w:rsidRDefault="00C163FE" w:rsidP="00C163FE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C163FE" w:rsidRPr="00F313AA" w:rsidTr="00C163FE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F14D56" w:rsidRDefault="00C163FE" w:rsidP="00C163FE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189,00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31,20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C163FE" w:rsidRPr="00F313AA" w:rsidTr="00C163FE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F14D56" w:rsidRDefault="00C163FE" w:rsidP="00C163FE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140A26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</w:t>
            </w:r>
            <w:r w:rsidR="00140A26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C163FE" w:rsidRPr="00F313AA" w:rsidTr="00C163FE">
        <w:trPr>
          <w:trHeight w:val="33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F14D56" w:rsidRDefault="00C163FE" w:rsidP="00C163FE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C163FE" w:rsidRPr="00F313AA" w:rsidTr="00C163FE">
        <w:trPr>
          <w:trHeight w:val="269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F14D56" w:rsidRDefault="00C163FE" w:rsidP="00C163FE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6F3C75" w:rsidP="00C163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C163FE" w:rsidRPr="000E299D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6F3C75" w:rsidP="00C163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C163FE" w:rsidRPr="000E299D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6F3C75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C163FE" w:rsidRPr="00F313AA" w:rsidTr="00C163FE">
        <w:trPr>
          <w:trHeight w:val="291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F14D56" w:rsidRDefault="00C163FE" w:rsidP="00C163FE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63FE" w:rsidRPr="000E299D" w:rsidRDefault="006F3C75" w:rsidP="00C163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3562,0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6F3C75" w:rsidP="00C163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C163FE" w:rsidRPr="000E299D">
              <w:rPr>
                <w:rFonts w:ascii="Times New Roman" w:eastAsia="Calibri" w:hAnsi="Times New Roman"/>
              </w:rPr>
              <w:t>090,0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6F3C75" w:rsidP="00C163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C163FE" w:rsidRPr="000E299D">
              <w:rPr>
                <w:rFonts w:ascii="Times New Roman" w:eastAsia="Calibri" w:hAnsi="Times New Roman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C163FE" w:rsidRPr="00F313AA" w:rsidTr="00C163FE">
        <w:trPr>
          <w:trHeight w:val="164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F14D56" w:rsidRDefault="00C163FE" w:rsidP="00C163FE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6F3C75" w:rsidP="00C163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C163FE" w:rsidRPr="000E299D">
              <w:rPr>
                <w:rFonts w:ascii="Times New Roman" w:eastAsia="Calibri" w:hAnsi="Times New Roman"/>
              </w:rPr>
              <w:t>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950,00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6F3C75" w:rsidP="00C163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  <w:r w:rsidR="00C163FE" w:rsidRPr="000E299D">
              <w:rPr>
                <w:rFonts w:ascii="Times New Roman" w:eastAsia="Calibri" w:hAnsi="Times New Roman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C163FE" w:rsidRPr="00F313AA" w:rsidTr="00C163FE">
        <w:trPr>
          <w:trHeight w:val="242"/>
        </w:trPr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F14D56" w:rsidRDefault="00C163FE" w:rsidP="00C163FE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FE" w:rsidRPr="000E299D" w:rsidRDefault="00C163FE" w:rsidP="00C163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</w:tbl>
    <w:p w:rsidR="00A8069A" w:rsidRDefault="00A8069A" w:rsidP="00F017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7112" w:rsidRPr="00842590" w:rsidRDefault="000F1E4F" w:rsidP="00B914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</w:t>
      </w:r>
      <w:r w:rsidR="00394638" w:rsidRPr="00842590">
        <w:rPr>
          <w:rFonts w:ascii="Times New Roman" w:hAnsi="Times New Roman"/>
          <w:sz w:val="26"/>
          <w:szCs w:val="26"/>
        </w:rPr>
        <w:t>.2</w:t>
      </w:r>
      <w:r w:rsidRPr="00842590">
        <w:rPr>
          <w:rFonts w:ascii="Times New Roman" w:hAnsi="Times New Roman"/>
          <w:sz w:val="26"/>
          <w:szCs w:val="26"/>
        </w:rPr>
        <w:t>3</w:t>
      </w:r>
      <w:r w:rsidR="00394638" w:rsidRPr="00842590">
        <w:rPr>
          <w:rFonts w:ascii="Times New Roman" w:hAnsi="Times New Roman"/>
          <w:sz w:val="26"/>
          <w:szCs w:val="26"/>
        </w:rPr>
        <w:t xml:space="preserve">.  </w:t>
      </w:r>
      <w:r w:rsidR="00B9148E" w:rsidRPr="00842590">
        <w:rPr>
          <w:rFonts w:ascii="Times New Roman" w:hAnsi="Times New Roman"/>
          <w:sz w:val="26"/>
          <w:szCs w:val="26"/>
        </w:rPr>
        <w:t>Раздел 4. Целевые индикаторы выполнения подпрограммы 4 "Развитие туризма"</w:t>
      </w:r>
      <w:r w:rsidR="00353E03" w:rsidRPr="00842590">
        <w:rPr>
          <w:rFonts w:ascii="Times New Roman" w:hAnsi="Times New Roman"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>изложить в новой редакции согласно приложению 13 к настоящему п</w:t>
      </w:r>
      <w:r w:rsidR="00842590" w:rsidRPr="00842590">
        <w:rPr>
          <w:rFonts w:ascii="Times New Roman" w:hAnsi="Times New Roman"/>
          <w:sz w:val="26"/>
          <w:szCs w:val="26"/>
        </w:rPr>
        <w:t>остановл</w:t>
      </w:r>
      <w:r w:rsidRPr="00842590">
        <w:rPr>
          <w:rFonts w:ascii="Times New Roman" w:hAnsi="Times New Roman"/>
          <w:sz w:val="26"/>
          <w:szCs w:val="26"/>
        </w:rPr>
        <w:t>ению.</w:t>
      </w:r>
    </w:p>
    <w:p w:rsidR="00394638" w:rsidRPr="00842590" w:rsidRDefault="000F1E4F" w:rsidP="00B914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</w:t>
      </w:r>
      <w:r w:rsidR="00B9148E" w:rsidRPr="00842590">
        <w:rPr>
          <w:rFonts w:ascii="Times New Roman" w:hAnsi="Times New Roman"/>
          <w:sz w:val="26"/>
          <w:szCs w:val="26"/>
        </w:rPr>
        <w:t>.</w:t>
      </w:r>
      <w:r w:rsidRPr="00842590">
        <w:rPr>
          <w:rFonts w:ascii="Times New Roman" w:hAnsi="Times New Roman"/>
          <w:sz w:val="26"/>
          <w:szCs w:val="26"/>
        </w:rPr>
        <w:t>24</w:t>
      </w:r>
      <w:r w:rsidR="00B9148E" w:rsidRPr="00842590">
        <w:rPr>
          <w:rFonts w:ascii="Times New Roman" w:hAnsi="Times New Roman"/>
          <w:sz w:val="26"/>
          <w:szCs w:val="26"/>
        </w:rPr>
        <w:t xml:space="preserve">. </w:t>
      </w:r>
      <w:r w:rsidR="00394638" w:rsidRPr="00842590">
        <w:rPr>
          <w:rFonts w:ascii="Times New Roman" w:hAnsi="Times New Roman"/>
          <w:sz w:val="26"/>
          <w:szCs w:val="26"/>
        </w:rPr>
        <w:t xml:space="preserve"> Раздел </w:t>
      </w:r>
      <w:r w:rsidRPr="00842590">
        <w:rPr>
          <w:rFonts w:ascii="Times New Roman" w:hAnsi="Times New Roman"/>
          <w:sz w:val="26"/>
          <w:szCs w:val="26"/>
        </w:rPr>
        <w:t>5</w:t>
      </w:r>
      <w:r w:rsidR="00394638" w:rsidRPr="00842590">
        <w:rPr>
          <w:rFonts w:ascii="Times New Roman" w:hAnsi="Times New Roman"/>
          <w:sz w:val="26"/>
          <w:szCs w:val="26"/>
        </w:rPr>
        <w:t xml:space="preserve"> «Перечень основных мероприятий подпрограммы «Развитие туризма» изложить в новой редакции согласно приложению </w:t>
      </w:r>
      <w:r w:rsidRPr="00842590">
        <w:rPr>
          <w:rFonts w:ascii="Times New Roman" w:hAnsi="Times New Roman"/>
          <w:sz w:val="26"/>
          <w:szCs w:val="26"/>
        </w:rPr>
        <w:t>14</w:t>
      </w:r>
      <w:r w:rsidR="00394638" w:rsidRPr="00842590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394638" w:rsidRPr="00842590" w:rsidRDefault="000F1E4F" w:rsidP="0039463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</w:t>
      </w:r>
      <w:r w:rsidR="00394638" w:rsidRPr="00842590">
        <w:rPr>
          <w:rFonts w:ascii="Times New Roman" w:hAnsi="Times New Roman"/>
          <w:sz w:val="26"/>
          <w:szCs w:val="26"/>
        </w:rPr>
        <w:t>.</w:t>
      </w:r>
      <w:r w:rsidRPr="00842590">
        <w:rPr>
          <w:rFonts w:ascii="Times New Roman" w:hAnsi="Times New Roman"/>
          <w:sz w:val="26"/>
          <w:szCs w:val="26"/>
        </w:rPr>
        <w:t>25.  Раздел 6</w:t>
      </w:r>
      <w:r w:rsidR="00394638" w:rsidRPr="00842590">
        <w:rPr>
          <w:rFonts w:ascii="Times New Roman" w:hAnsi="Times New Roman"/>
          <w:sz w:val="26"/>
          <w:szCs w:val="26"/>
        </w:rPr>
        <w:t xml:space="preserve"> "Ресурсное обеспечение подпрограммы  "Развитие туризма" за счет средств бюджета муниципального образования "Мухоршибирский район" изложить в новой</w:t>
      </w:r>
      <w:r w:rsidRPr="00842590">
        <w:rPr>
          <w:rFonts w:ascii="Times New Roman" w:hAnsi="Times New Roman"/>
          <w:sz w:val="26"/>
          <w:szCs w:val="26"/>
        </w:rPr>
        <w:t xml:space="preserve"> редакции согласно приложению 15</w:t>
      </w:r>
      <w:r w:rsidR="00842590" w:rsidRPr="00842590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394638" w:rsidRPr="00842590">
        <w:rPr>
          <w:rFonts w:ascii="Times New Roman" w:hAnsi="Times New Roman"/>
          <w:sz w:val="26"/>
          <w:szCs w:val="26"/>
        </w:rPr>
        <w:t>.</w:t>
      </w:r>
    </w:p>
    <w:p w:rsidR="00395801" w:rsidRPr="00842590" w:rsidRDefault="000F1E4F" w:rsidP="00B914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2</w:t>
      </w:r>
      <w:r w:rsidR="00394638" w:rsidRPr="00842590">
        <w:rPr>
          <w:rFonts w:ascii="Times New Roman" w:hAnsi="Times New Roman"/>
          <w:sz w:val="26"/>
          <w:szCs w:val="26"/>
        </w:rPr>
        <w:t xml:space="preserve">. </w:t>
      </w:r>
      <w:r w:rsidR="00395801" w:rsidRPr="00842590">
        <w:rPr>
          <w:rFonts w:ascii="Times New Roman" w:hAnsi="Times New Roman"/>
          <w:sz w:val="26"/>
          <w:szCs w:val="26"/>
        </w:rPr>
        <w:t xml:space="preserve">Разместить настоящее постановление на сайте администрации муниципального образования «Мухоршибирский район» в сети Интернет. </w:t>
      </w:r>
    </w:p>
    <w:p w:rsidR="00B67C9A" w:rsidRPr="00842590" w:rsidRDefault="000F1E4F" w:rsidP="002F6F9D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3</w:t>
      </w:r>
      <w:r w:rsidR="00394638" w:rsidRPr="00842590">
        <w:rPr>
          <w:rFonts w:ascii="Times New Roman" w:hAnsi="Times New Roman"/>
          <w:sz w:val="26"/>
          <w:szCs w:val="26"/>
        </w:rPr>
        <w:t xml:space="preserve">. </w:t>
      </w:r>
      <w:r w:rsidR="00B67C9A" w:rsidRPr="00842590">
        <w:rPr>
          <w:rFonts w:ascii="Times New Roman" w:hAnsi="Times New Roman"/>
          <w:sz w:val="26"/>
          <w:szCs w:val="26"/>
        </w:rPr>
        <w:t>Контроль за исполнением настоящего постановления</w:t>
      </w:r>
      <w:r w:rsidR="00353E03" w:rsidRPr="00842590">
        <w:rPr>
          <w:rFonts w:ascii="Times New Roman" w:hAnsi="Times New Roman"/>
          <w:sz w:val="26"/>
          <w:szCs w:val="26"/>
        </w:rPr>
        <w:t xml:space="preserve"> возложить на заместителя руководителя администрации муниципального образования «Мух</w:t>
      </w:r>
      <w:r w:rsidR="00A8069A" w:rsidRPr="00842590">
        <w:rPr>
          <w:rFonts w:ascii="Times New Roman" w:hAnsi="Times New Roman"/>
          <w:sz w:val="26"/>
          <w:szCs w:val="26"/>
        </w:rPr>
        <w:t>оршибирский район» И.П.Фетисову.</w:t>
      </w:r>
      <w:r w:rsidR="002F6F9D" w:rsidRPr="00842590">
        <w:rPr>
          <w:rFonts w:ascii="Times New Roman" w:hAnsi="Times New Roman"/>
          <w:b/>
          <w:sz w:val="26"/>
          <w:szCs w:val="26"/>
        </w:rPr>
        <w:t xml:space="preserve"> </w:t>
      </w:r>
    </w:p>
    <w:p w:rsidR="00EA02CC" w:rsidRPr="00842590" w:rsidRDefault="00C163FE" w:rsidP="00B67C9A">
      <w:pPr>
        <w:pStyle w:val="a3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Глава </w:t>
      </w:r>
      <w:r w:rsidR="00EA02CC" w:rsidRPr="00842590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</w:p>
    <w:p w:rsidR="006F0525" w:rsidRDefault="00B67C9A" w:rsidP="00B67C9A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  <w:sectPr w:rsidR="006F0525" w:rsidSect="006F05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2590">
        <w:rPr>
          <w:rFonts w:ascii="Times New Roman" w:hAnsi="Times New Roman"/>
          <w:b/>
          <w:sz w:val="26"/>
          <w:szCs w:val="26"/>
        </w:rPr>
        <w:t xml:space="preserve">«Мухоршибирский район»                                                  </w:t>
      </w:r>
      <w:r w:rsidR="00C163FE" w:rsidRPr="00842590">
        <w:rPr>
          <w:rFonts w:ascii="Times New Roman" w:hAnsi="Times New Roman"/>
          <w:b/>
          <w:sz w:val="26"/>
          <w:szCs w:val="26"/>
        </w:rPr>
        <w:t>В.Н. Молчанов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 xml:space="preserve"> </w:t>
      </w:r>
    </w:p>
    <w:p w:rsidR="00B67C9A" w:rsidRPr="00842590" w:rsidRDefault="00B67C9A" w:rsidP="00B67C9A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F0525" w:rsidRPr="00F14D56" w:rsidRDefault="006F0525" w:rsidP="006F0525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bCs/>
        </w:rPr>
        <w:t xml:space="preserve"> 1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окт</w:t>
      </w:r>
      <w:r w:rsidRPr="00F14D56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 201</w:t>
      </w:r>
      <w:r>
        <w:rPr>
          <w:rFonts w:ascii="Times New Roman" w:hAnsi="Times New Roman" w:cs="Times New Roman"/>
          <w:bCs/>
        </w:rPr>
        <w:t>9г. № 724</w:t>
      </w:r>
    </w:p>
    <w:p w:rsidR="006F0525" w:rsidRDefault="006F0525" w:rsidP="006F0525">
      <w:pPr>
        <w:pStyle w:val="ConsPlusNormal"/>
        <w:tabs>
          <w:tab w:val="left" w:pos="11175"/>
          <w:tab w:val="right" w:pos="15704"/>
        </w:tabs>
        <w:ind w:right="-1134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</w:t>
      </w:r>
    </w:p>
    <w:p w:rsidR="006F0525" w:rsidRPr="00E75278" w:rsidRDefault="006F0525" w:rsidP="006F0525">
      <w:pPr>
        <w:spacing w:after="0" w:line="240" w:lineRule="auto"/>
        <w:jc w:val="center"/>
        <w:outlineLvl w:val="0"/>
        <w:rPr>
          <w:rFonts w:ascii="Times New Roman" w:eastAsia="Calibri" w:hAnsi="Times New Roman"/>
        </w:rPr>
      </w:pPr>
      <w:r w:rsidRPr="00E75278">
        <w:rPr>
          <w:rFonts w:ascii="Times New Roman" w:eastAsia="Calibri" w:hAnsi="Times New Roman"/>
        </w:rPr>
        <w:t>Раздел 4.  Целевые индикаторы</w:t>
      </w:r>
    </w:p>
    <w:tbl>
      <w:tblPr>
        <w:tblpPr w:leftFromText="180" w:rightFromText="180" w:vertAnchor="text" w:horzAnchor="margin" w:tblpXSpec="center" w:tblpY="53"/>
        <w:tblW w:w="16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5103"/>
        <w:gridCol w:w="612"/>
        <w:gridCol w:w="426"/>
        <w:gridCol w:w="850"/>
        <w:gridCol w:w="992"/>
        <w:gridCol w:w="851"/>
        <w:gridCol w:w="850"/>
        <w:gridCol w:w="851"/>
        <w:gridCol w:w="850"/>
        <w:gridCol w:w="851"/>
        <w:gridCol w:w="709"/>
        <w:gridCol w:w="850"/>
        <w:gridCol w:w="851"/>
        <w:gridCol w:w="10"/>
        <w:gridCol w:w="16"/>
        <w:gridCol w:w="824"/>
      </w:tblGrid>
      <w:tr w:rsidR="006F0525" w:rsidRPr="00E75278" w:rsidTr="00E379BF">
        <w:trPr>
          <w:trHeight w:val="1416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№</w:t>
            </w:r>
          </w:p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Наименование</w:t>
            </w:r>
          </w:p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показателя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Ед.изм.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Формула</w:t>
            </w:r>
          </w:p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расчета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Необходимое</w:t>
            </w:r>
          </w:p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направление</w:t>
            </w:r>
          </w:p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изменений</w:t>
            </w:r>
          </w:p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524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Базовые значения</w:t>
            </w:r>
          </w:p>
          <w:p w:rsidR="006F0525" w:rsidRPr="00E75278" w:rsidRDefault="006F0525" w:rsidP="00E379BF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Default="006F0525" w:rsidP="00E379BF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F0525" w:rsidRDefault="006F0525" w:rsidP="00E379BF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F0525" w:rsidRDefault="006F0525" w:rsidP="00E379BF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  <w:r w:rsidRPr="00E75278">
              <w:rPr>
                <w:rFonts w:ascii="Times New Roman" w:eastAsia="Calibri" w:hAnsi="Times New Roman"/>
              </w:rPr>
              <w:t>Плановые значения</w:t>
            </w:r>
          </w:p>
          <w:p w:rsidR="006F0525" w:rsidRDefault="006F0525" w:rsidP="00E379BF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F0525" w:rsidRPr="00E75278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2013г.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2014г.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2021г.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2022г.</w:t>
            </w:r>
          </w:p>
        </w:tc>
      </w:tr>
      <w:tr w:rsidR="006F0525" w:rsidRPr="00E75278" w:rsidTr="00E379BF">
        <w:trPr>
          <w:trHeight w:val="23"/>
        </w:trPr>
        <w:tc>
          <w:tcPr>
            <w:tcW w:w="16028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37FEB">
              <w:rPr>
                <w:rFonts w:ascii="Times New Roman" w:eastAsia="Calibri" w:hAnsi="Times New Roman"/>
                <w:b/>
              </w:rPr>
              <w:t>Подпрограмма 1. "Народное творчество"</w:t>
            </w:r>
          </w:p>
        </w:tc>
      </w:tr>
      <w:tr w:rsidR="006F0525" w:rsidRPr="00E75278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Объём платных услуг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1866,1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0,495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0,903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1250,0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1224,33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1408,0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1478,4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1478,4</w:t>
            </w:r>
          </w:p>
        </w:tc>
      </w:tr>
      <w:tr w:rsidR="006F0525" w:rsidRPr="00E75278" w:rsidTr="00E379BF">
        <w:trPr>
          <w:trHeight w:val="191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Соотношение посещаемости населения платных культурно-досуговых мероприятий, проводимых муниципальными учреждениями культуры к общему населению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243,0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262,0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262,0</w:t>
            </w:r>
          </w:p>
        </w:tc>
      </w:tr>
      <w:tr w:rsidR="006F0525" w:rsidRPr="00E75278" w:rsidTr="00E379BF">
        <w:trPr>
          <w:trHeight w:val="436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Обеспеченность культурно-досуговыми учреждениями, % от нормативной потребности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81,2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</w:tr>
      <w:tr w:rsidR="006F0525" w:rsidRPr="00E75278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Численность занятых,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чел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</w:tr>
      <w:tr w:rsidR="006F0525" w:rsidRPr="00E75278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12359,0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15321,8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15321,8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15641,4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41576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15797,8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</w:tr>
      <w:tr w:rsidR="006F0525" w:rsidRPr="00E75278" w:rsidTr="00E379BF">
        <w:trPr>
          <w:trHeight w:val="23"/>
        </w:trPr>
        <w:tc>
          <w:tcPr>
            <w:tcW w:w="16028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5278">
              <w:rPr>
                <w:rFonts w:ascii="Times New Roman" w:hAnsi="Times New Roman"/>
                <w:b/>
              </w:rPr>
              <w:t>Подпрограмма  2. «Библиотеки»</w:t>
            </w:r>
          </w:p>
        </w:tc>
      </w:tr>
      <w:tr w:rsidR="006F0525" w:rsidRPr="00241576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rPr>
                <w:rFonts w:ascii="Times New Roman" w:hAnsi="Times New Roman"/>
              </w:rPr>
            </w:pPr>
            <w:r w:rsidRPr="00E75278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Обеспеченность библиотеками, % от нормативной потребности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91,3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89,1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 80,0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94,4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89,4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89,4</w:t>
            </w:r>
          </w:p>
        </w:tc>
        <w:tc>
          <w:tcPr>
            <w:tcW w:w="8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89,4</w:t>
            </w:r>
          </w:p>
        </w:tc>
        <w:tc>
          <w:tcPr>
            <w:tcW w:w="84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89,4</w:t>
            </w:r>
          </w:p>
        </w:tc>
      </w:tr>
      <w:tr w:rsidR="006F0525" w:rsidRPr="00E75278" w:rsidTr="00E379BF">
        <w:trPr>
          <w:trHeight w:val="23"/>
        </w:trPr>
        <w:tc>
          <w:tcPr>
            <w:tcW w:w="16028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7FEB">
              <w:rPr>
                <w:rFonts w:ascii="Times New Roman" w:hAnsi="Times New Roman"/>
                <w:b/>
              </w:rPr>
              <w:t>Подпрограмма 3.«Дополнительное образование в сфере культуры»</w:t>
            </w:r>
          </w:p>
        </w:tc>
      </w:tr>
      <w:tr w:rsidR="006F0525" w:rsidRPr="00E75278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7527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hAnsi="Times New Roman"/>
                <w:spacing w:val="-4"/>
              </w:rPr>
              <w:t>Охват детей до 15 лет, обучающихся в общей численности детей этого возраста, %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7,7</w:t>
            </w:r>
          </w:p>
        </w:tc>
        <w:tc>
          <w:tcPr>
            <w:tcW w:w="8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7,7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7,7</w:t>
            </w:r>
          </w:p>
        </w:tc>
      </w:tr>
      <w:tr w:rsidR="006F0525" w:rsidRPr="00E75278" w:rsidTr="00E379BF">
        <w:trPr>
          <w:trHeight w:val="23"/>
        </w:trPr>
        <w:tc>
          <w:tcPr>
            <w:tcW w:w="16028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237FEB">
              <w:rPr>
                <w:rFonts w:ascii="Times New Roman" w:hAnsi="Times New Roman"/>
                <w:b/>
              </w:rPr>
              <w:t>Подпрограмма  4. «Развитие туризма»</w:t>
            </w:r>
          </w:p>
        </w:tc>
      </w:tr>
      <w:tr w:rsidR="006F0525" w:rsidRPr="00E75278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Количество туристских прибытий, чел.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1836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1873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3745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861,1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3932</w:t>
            </w:r>
          </w:p>
        </w:tc>
        <w:tc>
          <w:tcPr>
            <w:tcW w:w="8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3932</w:t>
            </w:r>
          </w:p>
        </w:tc>
        <w:tc>
          <w:tcPr>
            <w:tcW w:w="84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3932</w:t>
            </w:r>
          </w:p>
        </w:tc>
      </w:tr>
      <w:tr w:rsidR="006F0525" w:rsidRPr="00E75278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тыс. руб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6F0525" w:rsidRPr="00E75278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Объём платных услуг оказанных туристам.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млн.руб.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00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0,054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0,054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0,060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0,65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0,070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0,1595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0,16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0,184</w:t>
            </w:r>
          </w:p>
        </w:tc>
        <w:tc>
          <w:tcPr>
            <w:tcW w:w="8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0,105</w:t>
            </w:r>
          </w:p>
        </w:tc>
        <w:tc>
          <w:tcPr>
            <w:tcW w:w="84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0,105</w:t>
            </w:r>
          </w:p>
        </w:tc>
      </w:tr>
      <w:tr w:rsidR="006F0525" w:rsidRPr="00E75278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75278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24717,52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24460,0</w:t>
            </w:r>
          </w:p>
        </w:tc>
        <w:tc>
          <w:tcPr>
            <w:tcW w:w="8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24460,0</w:t>
            </w:r>
          </w:p>
        </w:tc>
        <w:tc>
          <w:tcPr>
            <w:tcW w:w="84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24460,0</w:t>
            </w:r>
          </w:p>
        </w:tc>
      </w:tr>
    </w:tbl>
    <w:p w:rsidR="006F0525" w:rsidRDefault="006F0525" w:rsidP="006F0525">
      <w:pPr>
        <w:pStyle w:val="ConsPlusNormal"/>
        <w:tabs>
          <w:tab w:val="left" w:pos="11175"/>
          <w:tab w:val="right" w:pos="15704"/>
        </w:tabs>
        <w:ind w:right="-1134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F0525" w:rsidRDefault="006F0525" w:rsidP="006F0525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525" w:rsidRDefault="006F0525" w:rsidP="006F0525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2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окт</w:t>
      </w:r>
      <w:r w:rsidRPr="00F14D56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 201</w:t>
      </w:r>
      <w:r>
        <w:rPr>
          <w:rFonts w:ascii="Times New Roman" w:hAnsi="Times New Roman" w:cs="Times New Roman"/>
          <w:bCs/>
        </w:rPr>
        <w:t>9г. № 724</w:t>
      </w:r>
    </w:p>
    <w:p w:rsidR="006F0525" w:rsidRDefault="006F0525" w:rsidP="006F0525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4D56">
        <w:rPr>
          <w:rFonts w:ascii="Times New Roman" w:hAnsi="Times New Roman" w:cs="Times New Roman"/>
          <w:bCs/>
          <w:sz w:val="22"/>
          <w:szCs w:val="22"/>
        </w:rPr>
        <w:t>Раздел 6.Перечень подпрограмм и основных мероприятий программы.</w:t>
      </w:r>
    </w:p>
    <w:p w:rsidR="006F0525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6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1276"/>
        <w:gridCol w:w="708"/>
        <w:gridCol w:w="709"/>
        <w:gridCol w:w="709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F0525" w:rsidRPr="0046215C" w:rsidTr="00E379BF">
        <w:trPr>
          <w:trHeight w:val="234"/>
        </w:trPr>
        <w:tc>
          <w:tcPr>
            <w:tcW w:w="425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560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Мероп риятия</w:t>
            </w:r>
          </w:p>
        </w:tc>
        <w:tc>
          <w:tcPr>
            <w:tcW w:w="1134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социально-экономический эффект </w:t>
            </w:r>
            <w:hyperlink w:anchor="Par760" w:history="1">
              <w:r w:rsidRPr="0046215C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276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709" w:type="dxa"/>
            <w:vMerge w:val="restart"/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Источ-ники финан-сирова-ния</w:t>
            </w:r>
          </w:p>
        </w:tc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</w:t>
            </w:r>
          </w:p>
        </w:tc>
      </w:tr>
      <w:tr w:rsidR="006F0525" w:rsidRPr="0046215C" w:rsidTr="00E379BF">
        <w:trPr>
          <w:trHeight w:val="219"/>
        </w:trPr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</w:p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ла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ацион-зации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Окон чания реализации</w:t>
            </w: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2014г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2016г факт</w:t>
            </w:r>
          </w:p>
        </w:tc>
        <w:tc>
          <w:tcPr>
            <w:tcW w:w="992" w:type="dxa"/>
            <w:vMerge w:val="restart"/>
          </w:tcPr>
          <w:p w:rsidR="006F0525" w:rsidRPr="0046215C" w:rsidRDefault="006F0525" w:rsidP="00E379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2017г</w:t>
            </w:r>
          </w:p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</w:tcPr>
          <w:p w:rsidR="006F0525" w:rsidRPr="0046215C" w:rsidRDefault="006F0525" w:rsidP="00E379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2018г факт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F0525" w:rsidRPr="0046215C" w:rsidRDefault="006F0525" w:rsidP="00E379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2019г </w:t>
            </w:r>
          </w:p>
        </w:tc>
        <w:tc>
          <w:tcPr>
            <w:tcW w:w="992" w:type="dxa"/>
            <w:vMerge w:val="restart"/>
          </w:tcPr>
          <w:p w:rsidR="006F0525" w:rsidRPr="0046215C" w:rsidRDefault="006F0525" w:rsidP="00E379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2020г (план по программе)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F0525" w:rsidRPr="0046215C" w:rsidRDefault="006F0525" w:rsidP="00E379BF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2021г план по программе</w:t>
            </w:r>
          </w:p>
          <w:p w:rsidR="006F0525" w:rsidRPr="0046215C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F0525" w:rsidRDefault="006F0525" w:rsidP="00E379BF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2022г. план </w:t>
            </w:r>
          </w:p>
          <w:p w:rsidR="006F0525" w:rsidRDefault="006F0525" w:rsidP="00E379BF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6F0525" w:rsidRPr="0046215C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525" w:rsidRPr="0046215C" w:rsidTr="00E379BF">
        <w:trPr>
          <w:trHeight w:val="752"/>
        </w:trPr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0525" w:rsidRPr="0046215C" w:rsidRDefault="006F0525" w:rsidP="00E379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F0525" w:rsidRPr="0046215C" w:rsidRDefault="006F0525" w:rsidP="00E379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0525" w:rsidRPr="0046215C" w:rsidRDefault="006F0525" w:rsidP="00E379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(план по программе)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0525" w:rsidRPr="0046215C" w:rsidRDefault="006F0525" w:rsidP="00E379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(утверждено в бюджете) </w:t>
            </w:r>
          </w:p>
        </w:tc>
        <w:tc>
          <w:tcPr>
            <w:tcW w:w="992" w:type="dxa"/>
            <w:vMerge/>
          </w:tcPr>
          <w:p w:rsidR="006F0525" w:rsidRPr="0046215C" w:rsidRDefault="006F0525" w:rsidP="00E379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F0525" w:rsidRPr="0046215C" w:rsidRDefault="006F0525" w:rsidP="00E379BF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F0525" w:rsidRPr="0046215C" w:rsidRDefault="006F0525" w:rsidP="00E379BF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F0525" w:rsidRPr="0046215C" w:rsidTr="00E379BF">
        <w:tc>
          <w:tcPr>
            <w:tcW w:w="425" w:type="dxa"/>
          </w:tcPr>
          <w:p w:rsidR="006F0525" w:rsidRPr="0046215C" w:rsidRDefault="006F0525" w:rsidP="00E379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F0525" w:rsidRPr="0046215C" w:rsidRDefault="006F0525" w:rsidP="00E379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F0525" w:rsidRPr="0046215C" w:rsidTr="00E379BF">
        <w:trPr>
          <w:trHeight w:val="191"/>
        </w:trPr>
        <w:tc>
          <w:tcPr>
            <w:tcW w:w="425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6F0525" w:rsidRPr="0046215C" w:rsidRDefault="006F0525" w:rsidP="00E379BF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1. Народное творчество и культурно-досуговая деятельность»</w:t>
            </w:r>
          </w:p>
        </w:tc>
        <w:tc>
          <w:tcPr>
            <w:tcW w:w="1134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№1,2,3,4,5 Индикатор №1,2,3,4,5</w:t>
            </w:r>
          </w:p>
        </w:tc>
        <w:tc>
          <w:tcPr>
            <w:tcW w:w="1276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МБУК Центр сохранения и развития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ациональна культур «Малая Родина»</w:t>
            </w:r>
          </w:p>
        </w:tc>
        <w:tc>
          <w:tcPr>
            <w:tcW w:w="708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2015г</w:t>
            </w:r>
          </w:p>
        </w:tc>
        <w:tc>
          <w:tcPr>
            <w:tcW w:w="709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11948,8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14086,6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25403,96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57125,44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103010,92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99300,92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191161,73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34245,10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38108,76</w:t>
            </w:r>
          </w:p>
        </w:tc>
      </w:tr>
      <w:tr w:rsidR="006F0525" w:rsidRPr="0046215C" w:rsidTr="00E379BF">
        <w:trPr>
          <w:trHeight w:val="123"/>
        </w:trPr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2361,7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2899,7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4522,85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15672,42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20314,27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20314,27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30044,59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13244,70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12406,06</w:t>
            </w:r>
          </w:p>
        </w:tc>
      </w:tr>
      <w:tr w:rsidR="006F0525" w:rsidRPr="0046215C" w:rsidTr="00E379BF">
        <w:trPr>
          <w:trHeight w:val="183"/>
        </w:trPr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8729,5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10052,3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20457,61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23781,9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20885,18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17175,18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27822,52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207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25452,70</w:t>
            </w:r>
          </w:p>
        </w:tc>
      </w:tr>
      <w:tr w:rsidR="006F0525" w:rsidRPr="0046215C" w:rsidTr="00E379BF">
        <w:trPr>
          <w:trHeight w:val="223"/>
        </w:trPr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423,5 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17671,12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61811,47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61811,47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56835,0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</w:tr>
      <w:tr w:rsidR="006F0525" w:rsidRPr="0056521B" w:rsidTr="00E379BF"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857,6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76459,62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6215C" w:rsidTr="00E379BF">
        <w:tc>
          <w:tcPr>
            <w:tcW w:w="425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6F0525" w:rsidRPr="0046215C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 2.Библиотеки</w:t>
            </w:r>
          </w:p>
        </w:tc>
        <w:tc>
          <w:tcPr>
            <w:tcW w:w="1134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1276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МБУК  МЦБС</w:t>
            </w:r>
          </w:p>
        </w:tc>
        <w:tc>
          <w:tcPr>
            <w:tcW w:w="708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09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26,0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5804,6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8452,4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9893,79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11878,44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11739,40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11329,40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15059,35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13440,0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14295,0</w:t>
            </w:r>
          </w:p>
        </w:tc>
      </w:tr>
      <w:tr w:rsidR="006F0525" w:rsidRPr="0046215C" w:rsidTr="00E379BF">
        <w:trPr>
          <w:trHeight w:val="73"/>
        </w:trPr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26,0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34,4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1069,1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1265,60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4314,61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4880,21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4880,21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5197,17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4459,50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4682,67</w:t>
            </w:r>
          </w:p>
        </w:tc>
      </w:tr>
      <w:tr w:rsidR="006F0525" w:rsidRPr="0046215C" w:rsidTr="00E379BF">
        <w:trPr>
          <w:trHeight w:val="73"/>
        </w:trPr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5770,2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7383,3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8621,49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7463,83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6800,15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6390,15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9742,18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8854,50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9486,35</w:t>
            </w:r>
          </w:p>
        </w:tc>
      </w:tr>
      <w:tr w:rsidR="006F0525" w:rsidRPr="0046215C" w:rsidTr="00E379BF"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6,7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59,03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59,03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126,0</w:t>
            </w:r>
          </w:p>
        </w:tc>
      </w:tr>
      <w:tr w:rsidR="006F0525" w:rsidRPr="0046215C" w:rsidTr="00E379BF"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6215C" w:rsidTr="00E379BF">
        <w:tc>
          <w:tcPr>
            <w:tcW w:w="425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F0525" w:rsidRPr="0046215C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</w:tcPr>
          <w:p w:rsidR="006F0525" w:rsidRPr="0046215C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3.Дополнительное образование в сфере культуры</w:t>
            </w:r>
          </w:p>
        </w:tc>
        <w:tc>
          <w:tcPr>
            <w:tcW w:w="1134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 Индикатор №1</w:t>
            </w:r>
          </w:p>
        </w:tc>
        <w:tc>
          <w:tcPr>
            <w:tcW w:w="1276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МБУ ДО «Саганнурская детская школа искусств», МБУ ДО«Мухоршибирская детская школа </w:t>
            </w: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искусств»</w:t>
            </w:r>
          </w:p>
        </w:tc>
        <w:tc>
          <w:tcPr>
            <w:tcW w:w="708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709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9595,80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14984,49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14554,49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16340,63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14622,80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15539,40</w:t>
            </w:r>
          </w:p>
        </w:tc>
      </w:tr>
      <w:tr w:rsidR="006F0525" w:rsidRPr="0046215C" w:rsidTr="00E379BF"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3506,0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3832,30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AC9">
              <w:rPr>
                <w:rFonts w:ascii="Times New Roman" w:hAnsi="Times New Roman" w:cs="Times New Roman"/>
                <w:sz w:val="18"/>
                <w:szCs w:val="18"/>
              </w:rPr>
              <w:t>4669,3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AC9">
              <w:rPr>
                <w:rFonts w:ascii="Times New Roman" w:hAnsi="Times New Roman" w:cs="Times New Roman"/>
                <w:sz w:val="18"/>
                <w:szCs w:val="18"/>
              </w:rPr>
              <w:t>4239,3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3239,53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3401,50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3751,60</w:t>
            </w:r>
          </w:p>
        </w:tc>
      </w:tr>
      <w:tr w:rsidR="006F0525" w:rsidRPr="0046215C" w:rsidTr="00E379BF"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3633,7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4898,25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6089,8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8119,47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10315,19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10315,19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13101,10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11221,30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11787,80</w:t>
            </w:r>
          </w:p>
        </w:tc>
      </w:tr>
      <w:tr w:rsidR="006F0525" w:rsidRPr="0046215C" w:rsidTr="00E379BF"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left="150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6215C" w:rsidTr="00E379BF"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left="16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6215C" w:rsidTr="00E379BF">
        <w:tc>
          <w:tcPr>
            <w:tcW w:w="425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525" w:rsidRPr="0046215C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</w:tcPr>
          <w:p w:rsidR="006F0525" w:rsidRPr="0046215C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6F0525" w:rsidRPr="0046215C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4.Развитие туризма в Мухоршибирском районе. Сохранение и эффективное использование объектов культурного наследия</w:t>
            </w:r>
          </w:p>
        </w:tc>
        <w:tc>
          <w:tcPr>
            <w:tcW w:w="1134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  Индикатор №1,2,3,4</w:t>
            </w:r>
          </w:p>
        </w:tc>
        <w:tc>
          <w:tcPr>
            <w:tcW w:w="1276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</w:t>
            </w:r>
          </w:p>
        </w:tc>
        <w:tc>
          <w:tcPr>
            <w:tcW w:w="708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709" w:type="dxa"/>
            <w:vMerge w:val="restart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248,5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left="105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3562,00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6215C" w:rsidTr="00E379BF"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92,2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left="28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3090,0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6215C" w:rsidTr="00E379BF"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156,3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left="18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472,0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6215C" w:rsidTr="00E379BF"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left="5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6215C" w:rsidTr="00E379BF">
        <w:tc>
          <w:tcPr>
            <w:tcW w:w="425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F0525" w:rsidRPr="0046215C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left="40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6215C" w:rsidTr="00E379BF">
        <w:tc>
          <w:tcPr>
            <w:tcW w:w="5812" w:type="dxa"/>
            <w:gridSpan w:val="6"/>
          </w:tcPr>
          <w:p w:rsidR="006F0525" w:rsidRPr="0046215C" w:rsidRDefault="006F0525" w:rsidP="00E379BF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6595,2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24579,4                   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30313,25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44893,55</w:t>
            </w:r>
          </w:p>
        </w:tc>
        <w:tc>
          <w:tcPr>
            <w:tcW w:w="993" w:type="dxa"/>
          </w:tcPr>
          <w:p w:rsidR="006F0525" w:rsidRPr="008C2D88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b/>
                <w:sz w:val="18"/>
                <w:szCs w:val="18"/>
              </w:rPr>
              <w:t>80955,65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129734,80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125184,80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226123,71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66307,90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67943,18</w:t>
            </w:r>
          </w:p>
        </w:tc>
      </w:tr>
      <w:tr w:rsidR="006F0525" w:rsidRPr="0046215C" w:rsidTr="00E379BF">
        <w:tc>
          <w:tcPr>
            <w:tcW w:w="5812" w:type="dxa"/>
            <w:gridSpan w:val="6"/>
          </w:tcPr>
          <w:p w:rsidR="006F0525" w:rsidRPr="0046215C" w:rsidRDefault="006F0525" w:rsidP="00E379BF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2805,2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left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6687,0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993" w:type="dxa"/>
          </w:tcPr>
          <w:p w:rsidR="006F0525" w:rsidRPr="008C2D88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29863,78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29433,78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41571,29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22055,70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20840,33</w:t>
            </w:r>
          </w:p>
        </w:tc>
      </w:tr>
      <w:tr w:rsidR="006F0525" w:rsidRPr="0046215C" w:rsidTr="00E379BF">
        <w:tc>
          <w:tcPr>
            <w:tcW w:w="5812" w:type="dxa"/>
            <w:gridSpan w:val="6"/>
          </w:tcPr>
          <w:p w:rsidR="006F0525" w:rsidRPr="0046215C" w:rsidRDefault="006F0525" w:rsidP="00E379BF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3790,0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18553,6                  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993" w:type="dxa"/>
          </w:tcPr>
          <w:p w:rsidR="006F0525" w:rsidRPr="008C2D88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38000,52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33880,52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51137,80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43886,20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46726,85</w:t>
            </w:r>
          </w:p>
        </w:tc>
      </w:tr>
      <w:tr w:rsidR="006F0525" w:rsidRPr="0046215C" w:rsidTr="00E379BF">
        <w:tc>
          <w:tcPr>
            <w:tcW w:w="5812" w:type="dxa"/>
            <w:gridSpan w:val="6"/>
          </w:tcPr>
          <w:p w:rsidR="006F0525" w:rsidRPr="0046215C" w:rsidRDefault="006F0525" w:rsidP="00E379BF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6F0525" w:rsidRPr="0046215C" w:rsidRDefault="006F0525" w:rsidP="00E37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ind w:left="46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993" w:type="dxa"/>
          </w:tcPr>
          <w:p w:rsidR="006F0525" w:rsidRPr="008C2D88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61870,5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61870,50</w:t>
            </w:r>
          </w:p>
        </w:tc>
        <w:tc>
          <w:tcPr>
            <w:tcW w:w="992" w:type="dxa"/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56955,0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AE6AC9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366,0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AE6AC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376,0</w:t>
            </w:r>
          </w:p>
        </w:tc>
      </w:tr>
      <w:tr w:rsidR="006F0525" w:rsidRPr="0046215C" w:rsidTr="00E379BF">
        <w:trPr>
          <w:trHeight w:val="73"/>
        </w:trPr>
        <w:tc>
          <w:tcPr>
            <w:tcW w:w="5812" w:type="dxa"/>
            <w:gridSpan w:val="6"/>
          </w:tcPr>
          <w:p w:rsidR="006F0525" w:rsidRPr="0046215C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6F0525" w:rsidRPr="0046215C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F0525" w:rsidRPr="0046215C" w:rsidRDefault="006F0525" w:rsidP="00E37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46215C" w:rsidRDefault="006F0525" w:rsidP="00E37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942,7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1134,6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46215C" w:rsidRDefault="006F0525" w:rsidP="00E37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64">
              <w:rPr>
                <w:rFonts w:ascii="Times New Roman" w:hAnsi="Times New Roman"/>
                <w:sz w:val="18"/>
                <w:szCs w:val="18"/>
              </w:rPr>
              <w:t>76459,62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  <w:r w:rsidRPr="00E80C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  <w:r w:rsidRPr="00E80C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F0525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F0525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F0525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F0525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F0525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F0525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F0525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F0525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F0525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F0525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F0525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F0525" w:rsidRPr="00F14D56" w:rsidRDefault="006F0525" w:rsidP="006F052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3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окт</w:t>
      </w:r>
      <w:r w:rsidRPr="00F14D56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 201</w:t>
      </w:r>
      <w:r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>г. №</w:t>
      </w:r>
      <w:r>
        <w:rPr>
          <w:rFonts w:ascii="Times New Roman" w:hAnsi="Times New Roman" w:cs="Times New Roman"/>
          <w:bCs/>
        </w:rPr>
        <w:t>724</w:t>
      </w:r>
    </w:p>
    <w:p w:rsidR="006F0525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0525" w:rsidRPr="00F14D56" w:rsidRDefault="006F0525" w:rsidP="006F052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 xml:space="preserve">Раздел 7.Ресурсное обеспечение муниципальной программы </w:t>
      </w:r>
      <w:r w:rsidRPr="00F14D56">
        <w:rPr>
          <w:rFonts w:ascii="Times New Roman" w:eastAsia="Calibri" w:hAnsi="Times New Roman"/>
          <w:sz w:val="24"/>
          <w:szCs w:val="24"/>
        </w:rPr>
        <w:t xml:space="preserve">«Сохранение и развитие  культуры и туризма </w:t>
      </w:r>
    </w:p>
    <w:p w:rsidR="006F0525" w:rsidRPr="00F14D56" w:rsidRDefault="006F0525" w:rsidP="006F052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МО «Мухоршибирский район»</w:t>
      </w:r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 за счет средств бюджета муниципального образования «Мухоршибирский район»</w:t>
      </w:r>
    </w:p>
    <w:p w:rsidR="006F0525" w:rsidRPr="00F14D56" w:rsidRDefault="006F0525" w:rsidP="006F0525">
      <w:pPr>
        <w:pStyle w:val="ConsPlusNormal"/>
        <w:jc w:val="both"/>
        <w:rPr>
          <w:sz w:val="18"/>
          <w:szCs w:val="18"/>
        </w:rPr>
      </w:pPr>
    </w:p>
    <w:tbl>
      <w:tblPr>
        <w:tblW w:w="1732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693"/>
        <w:gridCol w:w="567"/>
        <w:gridCol w:w="425"/>
        <w:gridCol w:w="567"/>
        <w:gridCol w:w="284"/>
        <w:gridCol w:w="709"/>
        <w:gridCol w:w="708"/>
        <w:gridCol w:w="851"/>
        <w:gridCol w:w="992"/>
        <w:gridCol w:w="851"/>
        <w:gridCol w:w="992"/>
        <w:gridCol w:w="992"/>
        <w:gridCol w:w="992"/>
        <w:gridCol w:w="993"/>
        <w:gridCol w:w="992"/>
        <w:gridCol w:w="170"/>
        <w:gridCol w:w="992"/>
        <w:gridCol w:w="7"/>
      </w:tblGrid>
      <w:tr w:rsidR="006F0525" w:rsidRPr="0046215C" w:rsidTr="00E379BF">
        <w:trPr>
          <w:gridAfter w:val="3"/>
          <w:wAfter w:w="1169" w:type="dxa"/>
          <w:trHeight w:val="484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Наименование 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1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525" w:rsidRPr="0046215C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6F0525" w:rsidRPr="0046215C" w:rsidTr="00E379BF">
        <w:trPr>
          <w:gridAfter w:val="3"/>
          <w:wAfter w:w="1169" w:type="dxa"/>
          <w:trHeight w:val="262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2014г.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2015г. факт</w:t>
            </w:r>
          </w:p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2016г. </w:t>
            </w:r>
          </w:p>
          <w:p w:rsidR="006F0525" w:rsidRPr="0046215C" w:rsidRDefault="006F0525" w:rsidP="00E379BF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2019г.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2020г. план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2021 г план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</w:tc>
      </w:tr>
      <w:tr w:rsidR="006F0525" w:rsidRPr="0046215C" w:rsidTr="00E379BF">
        <w:trPr>
          <w:gridAfter w:val="3"/>
          <w:wAfter w:w="1169" w:type="dxa"/>
          <w:trHeight w:val="746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F0525" w:rsidRPr="0046215C" w:rsidTr="00E379BF">
        <w:trPr>
          <w:gridAfter w:val="1"/>
          <w:wAfter w:w="7" w:type="dxa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Подпрограмма 1. </w:t>
            </w:r>
          </w:p>
          <w:p w:rsidR="006F0525" w:rsidRPr="0046215C" w:rsidRDefault="006F0525" w:rsidP="00E379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Народное творчество и культурно-досуговая деятельность»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</w:t>
            </w:r>
          </w:p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МБУК Центр сохранения и развития национальных культур «Малая Родина»</w:t>
            </w:r>
          </w:p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Муниципальные бюджетные учреждения культуры, администрации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20885,18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AE6AC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6AC9">
              <w:rPr>
                <w:rFonts w:ascii="Times New Roman" w:eastAsia="Calibri" w:hAnsi="Times New Roman"/>
                <w:sz w:val="20"/>
                <w:szCs w:val="20"/>
              </w:rPr>
              <w:t>17175,18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AE6AC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6AC9">
              <w:rPr>
                <w:rFonts w:ascii="Times New Roman" w:eastAsia="Calibri" w:hAnsi="Times New Roman"/>
                <w:sz w:val="20"/>
                <w:szCs w:val="20"/>
              </w:rPr>
              <w:t>27822,52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AE6AC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E6AC9">
              <w:rPr>
                <w:rFonts w:ascii="Times New Roman" w:eastAsia="Calibri" w:hAnsi="Times New Roman"/>
                <w:sz w:val="20"/>
                <w:szCs w:val="20"/>
              </w:rPr>
              <w:t>20760,40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AE6AC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E6AC9">
              <w:rPr>
                <w:rFonts w:ascii="Times New Roman" w:eastAsia="Calibri" w:hAnsi="Times New Roman"/>
                <w:sz w:val="20"/>
                <w:szCs w:val="20"/>
              </w:rPr>
              <w:t>25452,70</w:t>
            </w:r>
          </w:p>
        </w:tc>
        <w:tc>
          <w:tcPr>
            <w:tcW w:w="170" w:type="dxa"/>
          </w:tcPr>
          <w:p w:rsidR="006F0525" w:rsidRPr="0046215C" w:rsidRDefault="006F0525" w:rsidP="00E37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F0525" w:rsidRPr="0046215C" w:rsidRDefault="006F0525" w:rsidP="00E37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F0525" w:rsidRPr="0046215C" w:rsidRDefault="006F0525" w:rsidP="00E37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F0525" w:rsidRPr="0046215C" w:rsidRDefault="006F0525" w:rsidP="00E37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F0525" w:rsidRPr="0046215C" w:rsidRDefault="006F0525" w:rsidP="00E37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25" w:rsidRPr="0046215C" w:rsidTr="00E379B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Подпрограмма 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МЦБС 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8621,49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6800,15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6390,15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9742,18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8854,50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9486,35</w:t>
            </w:r>
          </w:p>
        </w:tc>
        <w:tc>
          <w:tcPr>
            <w:tcW w:w="170" w:type="dxa"/>
          </w:tcPr>
          <w:p w:rsidR="006F0525" w:rsidRPr="0046215C" w:rsidRDefault="006F0525" w:rsidP="00E37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6F0525" w:rsidRPr="0046215C" w:rsidRDefault="006F0525" w:rsidP="00E37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25" w:rsidRPr="0046215C" w:rsidTr="00E379B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Дополнительное образование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eastAsia="Arial" w:hAnsi="Times New Roman" w:cs="Times New Roman"/>
              </w:rPr>
              <w:t>МБУ ДО «Саганнурская детская школа искусств», МБУ ДО «Мухоршибирская детская школа искусств»,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3633,7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3896,1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10315,19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10315,19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131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11221,30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11787,80</w:t>
            </w:r>
          </w:p>
        </w:tc>
        <w:tc>
          <w:tcPr>
            <w:tcW w:w="170" w:type="dxa"/>
          </w:tcPr>
          <w:p w:rsidR="006F0525" w:rsidRPr="0046215C" w:rsidRDefault="006F0525" w:rsidP="00E37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6F0525" w:rsidRPr="0046215C" w:rsidRDefault="006F0525" w:rsidP="00E37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25" w:rsidRPr="0046215C" w:rsidTr="00E379B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Развитие туризма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 Подведомственные учреждения культуры, администрации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6F0525" w:rsidRPr="00462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70" w:type="dxa"/>
          </w:tcPr>
          <w:p w:rsidR="006F0525" w:rsidRPr="0046215C" w:rsidRDefault="006F0525" w:rsidP="00E37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6F0525" w:rsidRPr="0046215C" w:rsidRDefault="006F0525" w:rsidP="00E379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525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830"/>
      <w:bookmarkEnd w:id="1"/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программы за счет всех</w:t>
      </w:r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616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126"/>
        <w:gridCol w:w="1417"/>
        <w:gridCol w:w="709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</w:tblGrid>
      <w:tr w:rsidR="006F0525" w:rsidRPr="00F14D56" w:rsidTr="00E379BF">
        <w:trPr>
          <w:trHeight w:val="248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F14D56">
              <w:rPr>
                <w:rFonts w:ascii="Times New Roman" w:hAnsi="Times New Roman" w:cs="Times New Roman"/>
              </w:rPr>
              <w:t>план по программеСтатус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2016г</w:t>
            </w:r>
          </w:p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2017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г. факт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2020 г. план по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2021г план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план по программе</w:t>
            </w:r>
          </w:p>
        </w:tc>
      </w:tr>
      <w:tr w:rsidR="006F0525" w:rsidRPr="00F14D56" w:rsidTr="00E379BF">
        <w:trPr>
          <w:trHeight w:val="1032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F0525" w:rsidRPr="00F14D56" w:rsidTr="00E379BF">
        <w:trPr>
          <w:trHeight w:val="87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72635C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культуры и туризма в </w:t>
            </w:r>
            <w:r w:rsidRPr="00F14D56">
              <w:rPr>
                <w:rFonts w:ascii="Times New Roman" w:hAnsi="Times New Roman"/>
                <w:sz w:val="20"/>
                <w:szCs w:val="20"/>
              </w:rPr>
              <w:lastRenderedPageBreak/>
              <w:t>«Мухоршибирском районе» на 2015-2017годы и на период до  2020 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lastRenderedPageBreak/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6595,2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24579,4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30313,25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44893,55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8C2D8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80955,65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129734,80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125184,80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226123,71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66307,90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67943,18</w:t>
            </w:r>
          </w:p>
        </w:tc>
      </w:tr>
      <w:tr w:rsidR="006F0525" w:rsidRPr="00F14D56" w:rsidTr="00E379BF">
        <w:trPr>
          <w:trHeight w:val="14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8C2D8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61870,50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61870,50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56955,0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366,0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376,0</w:t>
            </w:r>
          </w:p>
        </w:tc>
      </w:tr>
      <w:tr w:rsidR="006F0525" w:rsidRPr="00F14D56" w:rsidTr="00E379BF">
        <w:trPr>
          <w:trHeight w:val="14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6687,00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8C2D8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29863,78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29433,78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41571,29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22055,70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20840,33</w:t>
            </w:r>
          </w:p>
        </w:tc>
      </w:tr>
      <w:tr w:rsidR="006F0525" w:rsidRPr="00F14D56" w:rsidTr="00E379BF">
        <w:trPr>
          <w:trHeight w:val="14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18553,6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8C2D8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38000,52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33880,52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51137,80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43886,20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1E10BA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46726,85</w:t>
            </w:r>
          </w:p>
        </w:tc>
      </w:tr>
      <w:tr w:rsidR="006F0525" w:rsidRPr="00F14D56" w:rsidTr="00E379BF">
        <w:trPr>
          <w:trHeight w:val="14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7FE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76459,62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F14D56" w:rsidTr="00E379BF">
        <w:trPr>
          <w:trHeight w:val="28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237FE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7FE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6F0525" w:rsidRPr="00F14D56" w:rsidRDefault="006F0525" w:rsidP="006F052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0525" w:rsidRPr="00F14D56" w:rsidRDefault="006F0525" w:rsidP="006F0525">
      <w:pPr>
        <w:pStyle w:val="ConsPlusNormal"/>
        <w:ind w:firstLine="0"/>
        <w:outlineLvl w:val="0"/>
        <w:rPr>
          <w:rFonts w:ascii="Times New Roman" w:eastAsia="Calibri" w:hAnsi="Times New Roman"/>
          <w:b/>
        </w:rPr>
      </w:pPr>
      <w:r w:rsidRPr="00F14D56">
        <w:rPr>
          <w:rFonts w:ascii="Times New Roman" w:hAnsi="Times New Roman" w:cs="Times New Roman"/>
          <w:bCs/>
        </w:rPr>
        <w:t xml:space="preserve">      </w:t>
      </w:r>
      <w:r w:rsidRPr="00F14D56">
        <w:rPr>
          <w:rFonts w:ascii="Times New Roman" w:eastAsia="Calibri" w:hAnsi="Times New Roman"/>
          <w:b/>
        </w:rPr>
        <w:t xml:space="preserve">                                                                 </w:t>
      </w:r>
    </w:p>
    <w:p w:rsidR="006F0525" w:rsidRDefault="006F0525" w:rsidP="006F0525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4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окт</w:t>
      </w:r>
      <w:r w:rsidRPr="00F14D56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 201</w:t>
      </w:r>
      <w:r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 xml:space="preserve">г. № </w:t>
      </w:r>
      <w:r>
        <w:rPr>
          <w:rFonts w:ascii="Times New Roman" w:hAnsi="Times New Roman" w:cs="Times New Roman"/>
          <w:bCs/>
        </w:rPr>
        <w:t>724</w:t>
      </w:r>
    </w:p>
    <w:p w:rsidR="006F0525" w:rsidRDefault="006F0525" w:rsidP="006F0525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F0525" w:rsidRPr="00F14D56" w:rsidRDefault="006F0525" w:rsidP="006F0525">
      <w:pPr>
        <w:autoSpaceDE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b/>
          <w:sz w:val="20"/>
          <w:szCs w:val="20"/>
        </w:rPr>
        <w:t xml:space="preserve">   </w:t>
      </w:r>
      <w:r w:rsidRPr="00F14D56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</w:t>
      </w:r>
    </w:p>
    <w:p w:rsidR="006F0525" w:rsidRDefault="006F0525" w:rsidP="006F05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«</w:t>
      </w:r>
      <w:r w:rsidRPr="00F14D56"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ДЕЯТЕЛЬНОСТЬ»</w:t>
      </w:r>
    </w:p>
    <w:p w:rsidR="006F0525" w:rsidRPr="00F14D56" w:rsidRDefault="006F0525" w:rsidP="006F05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850"/>
        <w:gridCol w:w="851"/>
        <w:gridCol w:w="850"/>
        <w:gridCol w:w="992"/>
        <w:gridCol w:w="993"/>
        <w:gridCol w:w="992"/>
        <w:gridCol w:w="850"/>
        <w:gridCol w:w="993"/>
        <w:gridCol w:w="850"/>
        <w:gridCol w:w="851"/>
        <w:gridCol w:w="850"/>
        <w:gridCol w:w="1033"/>
        <w:gridCol w:w="810"/>
      </w:tblGrid>
      <w:tr w:rsidR="006F0525" w:rsidRPr="00032BBE" w:rsidTr="00E379BF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Ед.изм.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Формула</w:t>
            </w:r>
          </w:p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расчета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Необходимое</w:t>
            </w:r>
          </w:p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направление</w:t>
            </w:r>
          </w:p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изменений</w:t>
            </w:r>
          </w:p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(&gt;,&lt;, 0)</w:t>
            </w:r>
          </w:p>
        </w:tc>
        <w:tc>
          <w:tcPr>
            <w:tcW w:w="5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Базовые значения</w:t>
            </w:r>
          </w:p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Плановые значения</w:t>
            </w:r>
          </w:p>
        </w:tc>
      </w:tr>
      <w:tr w:rsidR="006F0525" w:rsidRPr="00032BBE" w:rsidTr="00E379BF">
        <w:trPr>
          <w:cantSplit/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2013г.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2014г.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2016г.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2022г.</w:t>
            </w:r>
          </w:p>
        </w:tc>
      </w:tr>
      <w:tr w:rsidR="006F0525" w:rsidRPr="00032BBE" w:rsidTr="00E379BF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</w:tr>
      <w:tr w:rsidR="006F0525" w:rsidRPr="00032BBE" w:rsidTr="00E379BF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Объём платных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1866,1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0,495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0,840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0,920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0,950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0,970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0,970</w:t>
            </w:r>
          </w:p>
        </w:tc>
      </w:tr>
      <w:tr w:rsidR="006F0525" w:rsidRPr="00032BBE" w:rsidTr="00E379BF">
        <w:trPr>
          <w:trHeight w:val="88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Соотношение посещаемости населения платных культурно-досуговых мероприятий, проводимых муниципальными учреждениями культуры к общему населению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267,6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243,0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262,0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262,0</w:t>
            </w:r>
          </w:p>
        </w:tc>
      </w:tr>
      <w:tr w:rsidR="006F0525" w:rsidRPr="00032BBE" w:rsidTr="00E379BF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Обеспеченность культурно-досуговыми учреждениями, % от нормативной потребности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81,2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</w:tr>
      <w:tr w:rsidR="006F0525" w:rsidRPr="00032BBE" w:rsidTr="00E379BF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Численность занятых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&lt;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</w:tr>
      <w:tr w:rsidR="006F0525" w:rsidRPr="00032BBE" w:rsidTr="00E379BF">
        <w:trPr>
          <w:trHeight w:val="81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Среднемесячная заработная плата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12359,0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15240,0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18797,0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22939,0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29347,0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</w:tr>
    </w:tbl>
    <w:p w:rsidR="006F0525" w:rsidRPr="00F14D56" w:rsidRDefault="006F0525" w:rsidP="006F05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F0525" w:rsidRDefault="006F0525" w:rsidP="006F05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5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октября  2019</w:t>
      </w:r>
      <w:r w:rsidRPr="00F14D56">
        <w:rPr>
          <w:rFonts w:ascii="Times New Roman" w:hAnsi="Times New Roman" w:cs="Times New Roman"/>
          <w:bCs/>
        </w:rPr>
        <w:t xml:space="preserve">г. </w:t>
      </w:r>
      <w:r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>724</w:t>
      </w:r>
    </w:p>
    <w:p w:rsidR="006F0525" w:rsidRPr="00F14D56" w:rsidRDefault="006F0525" w:rsidP="006F05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 xml:space="preserve">Раздел 6.  Перечень основных мероприятий подпрограммы </w:t>
      </w:r>
    </w:p>
    <w:p w:rsidR="006F0525" w:rsidRPr="00F14D56" w:rsidRDefault="006F0525" w:rsidP="006F052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D56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  <w:r w:rsidRPr="00F14D5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-620" w:tblpY="1"/>
        <w:tblOverlap w:val="never"/>
        <w:tblW w:w="16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66"/>
        <w:gridCol w:w="996"/>
        <w:gridCol w:w="1669"/>
        <w:gridCol w:w="599"/>
        <w:gridCol w:w="567"/>
        <w:gridCol w:w="567"/>
        <w:gridCol w:w="567"/>
        <w:gridCol w:w="850"/>
        <w:gridCol w:w="709"/>
        <w:gridCol w:w="850"/>
        <w:gridCol w:w="993"/>
        <w:gridCol w:w="992"/>
        <w:gridCol w:w="992"/>
        <w:gridCol w:w="992"/>
        <w:gridCol w:w="851"/>
        <w:gridCol w:w="992"/>
      </w:tblGrid>
      <w:tr w:rsidR="006F0525" w:rsidRPr="00032BBE" w:rsidTr="00E379BF">
        <w:trPr>
          <w:trHeight w:val="2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N п/п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166" w:type="dxa"/>
            <w:gridSpan w:val="2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88" w:type="dxa"/>
            <w:gridSpan w:val="10"/>
          </w:tcPr>
          <w:p w:rsidR="006F0525" w:rsidRPr="00032BBE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6F0525" w:rsidRPr="00032BBE" w:rsidTr="00E379BF">
        <w:trPr>
          <w:trHeight w:val="2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2014г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</w:tc>
        <w:tc>
          <w:tcPr>
            <w:tcW w:w="992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2019г. план</w:t>
            </w:r>
          </w:p>
        </w:tc>
        <w:tc>
          <w:tcPr>
            <w:tcW w:w="992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2019г. факт.</w:t>
            </w:r>
          </w:p>
        </w:tc>
        <w:tc>
          <w:tcPr>
            <w:tcW w:w="992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992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</w:tr>
      <w:tr w:rsidR="006F0525" w:rsidRPr="00032BBE" w:rsidTr="00E379BF">
        <w:trPr>
          <w:trHeight w:val="1896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92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992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план по программе </w:t>
            </w:r>
          </w:p>
        </w:tc>
        <w:tc>
          <w:tcPr>
            <w:tcW w:w="992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</w:tr>
      <w:tr w:rsidR="006F0525" w:rsidRPr="00032BBE" w:rsidTr="00E379BF">
        <w:trPr>
          <w:trHeight w:val="201"/>
        </w:trPr>
        <w:tc>
          <w:tcPr>
            <w:tcW w:w="576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F0525" w:rsidRPr="00032BBE" w:rsidTr="00E379BF">
        <w:trPr>
          <w:trHeight w:val="281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BBE">
              <w:rPr>
                <w:sz w:val="20"/>
                <w:szCs w:val="20"/>
              </w:rPr>
              <w:t>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Cs/>
                <w:sz w:val="20"/>
                <w:szCs w:val="20"/>
              </w:rPr>
              <w:t>Оказание учреждениями муниципальных услуг.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Задача №1,2,3 индикатор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№1,2,3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Управление культуры и туизма МО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«Мухоршибирский район»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11697,9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12447,1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20999,86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24282,90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26246,06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26246,06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27898,24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29293,10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30757,76</w:t>
            </w:r>
          </w:p>
        </w:tc>
      </w:tr>
      <w:tr w:rsidR="006F0525" w:rsidRPr="00032BBE" w:rsidTr="00E379BF">
        <w:trPr>
          <w:trHeight w:val="21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2406,1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2041,10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9455,28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10563,46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10563,46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10940,22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11487,20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12061,56</w:t>
            </w:r>
          </w:p>
        </w:tc>
      </w:tr>
      <w:tr w:rsidR="006F0525" w:rsidRPr="00032BBE" w:rsidTr="00E379BF">
        <w:trPr>
          <w:trHeight w:val="236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8547,60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9473,7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18958,76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14827,62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15682,60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15682,60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16958,02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17805,90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18696,20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6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788,6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567,3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41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материально-технической базы муниципальных домов культуры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туизма МО «Мухоршибирский район»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1804,99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805,08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1154,11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944,11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1655,0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709,0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746,0</w:t>
            </w:r>
          </w:p>
        </w:tc>
      </w:tr>
      <w:tr w:rsidR="006F0525" w:rsidRPr="00032BBE" w:rsidTr="00E379BF">
        <w:trPr>
          <w:trHeight w:val="132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895,25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21,16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21,16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310,0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315,0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331,0</w:t>
            </w:r>
          </w:p>
        </w:tc>
      </w:tr>
      <w:tr w:rsidR="006F0525" w:rsidRPr="00032BBE" w:rsidTr="00E379BF">
        <w:trPr>
          <w:trHeight w:val="238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486,24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182,92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801,48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591,48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1345,0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415,0</w:t>
            </w:r>
          </w:p>
        </w:tc>
      </w:tr>
      <w:tr w:rsidR="006F0525" w:rsidRPr="00032BBE" w:rsidTr="00E379BF">
        <w:trPr>
          <w:trHeight w:val="17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423,5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310,82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9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музыкальных инструментов, музыкальной техники, сценических костюмов, сценической обуви, специализированного оборудования для учреждений культуры.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Задача№3индикатор№3 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УкиТ, 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859,85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374,42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362,92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152,92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520,0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319,0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336,0</w:t>
            </w:r>
          </w:p>
        </w:tc>
      </w:tr>
      <w:tr w:rsidR="006F0525" w:rsidRPr="00032BBE" w:rsidTr="00E379BF">
        <w:trPr>
          <w:trHeight w:val="8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848,2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291,5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310,0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331,0</w:t>
            </w:r>
          </w:p>
        </w:tc>
      </w:tr>
      <w:tr w:rsidR="006F0525" w:rsidRPr="00032BBE" w:rsidTr="00E379BF">
        <w:trPr>
          <w:trHeight w:val="129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76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11,65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82,92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362,92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152,92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210,0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</w:tr>
      <w:tr w:rsidR="006F0525" w:rsidRPr="00032BBE" w:rsidTr="00E379BF">
        <w:trPr>
          <w:trHeight w:val="927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96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2.2.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Приобретение музыкальной аппаратуры и музыкальных инструментов для Центров культуры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№3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№1,2,3,4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189,0</w:t>
            </w:r>
          </w:p>
        </w:tc>
      </w:tr>
      <w:tr w:rsidR="006F0525" w:rsidRPr="00032BBE" w:rsidTr="00E379BF">
        <w:trPr>
          <w:trHeight w:val="142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</w:tr>
      <w:tr w:rsidR="006F0525" w:rsidRPr="00032BBE" w:rsidTr="00E379BF">
        <w:trPr>
          <w:trHeight w:val="17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сценических костюмов, сценической обуви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для Центров культуры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№1,2,3,4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374,59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28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374,59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28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7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9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>оргтехники, компьютеров, для Центра «Малая Родина»*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№5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22г.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2BBE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95,0</w:t>
            </w:r>
          </w:p>
        </w:tc>
      </w:tr>
      <w:tr w:rsidR="006F0525" w:rsidRPr="00032BBE" w:rsidTr="00E379BF">
        <w:trPr>
          <w:trHeight w:val="111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95,0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1770BB" w:rsidTr="00E379BF">
        <w:trPr>
          <w:trHeight w:val="124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2.5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>оргтехники, офисной техники, компьютеров для Центров культуры*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</w:tr>
      <w:tr w:rsidR="006F0525" w:rsidRPr="00032BBE" w:rsidTr="00E379BF">
        <w:trPr>
          <w:trHeight w:val="12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312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02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2.6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сельского дома культуры  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с. Подлопатки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 №2,5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индикатор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№2,3,4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430,66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47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19,84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08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310,82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44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  сельского дома культуры с. Хошун-Узур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2017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570,55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47,05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8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42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06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2.8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  сельского дома культуры с. Шаралдай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571,19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571,19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21,16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21,16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218,56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218,56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5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00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2.9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Установка  видеонаблюдения в музеи И. Калашникова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32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72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81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с. Никольск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580,0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88"/>
        </w:trPr>
        <w:tc>
          <w:tcPr>
            <w:tcW w:w="576" w:type="dxa"/>
            <w:vMerge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7B667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7B667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03"/>
        </w:trPr>
        <w:tc>
          <w:tcPr>
            <w:tcW w:w="576" w:type="dxa"/>
            <w:vMerge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7B667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7B667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580,0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03"/>
        </w:trPr>
        <w:tc>
          <w:tcPr>
            <w:tcW w:w="576" w:type="dxa"/>
            <w:vMerge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7B667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7B667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88"/>
        </w:trPr>
        <w:tc>
          <w:tcPr>
            <w:tcW w:w="576" w:type="dxa"/>
            <w:vMerge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7B667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7B667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7B667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50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Приобретение автотранспорта для МБУК «Центр «Малая Родина»»*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№1,3Индикатор№4,5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2018г</w:t>
            </w:r>
          </w:p>
        </w:tc>
        <w:tc>
          <w:tcPr>
            <w:tcW w:w="567" w:type="dxa"/>
            <w:shd w:val="clear" w:color="auto" w:fill="FFFFFF"/>
          </w:tcPr>
          <w:p w:rsidR="006F0525" w:rsidRPr="007A7AC3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7A7AC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7A7AC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7A7AC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7A7AC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7A7AC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649,</w:t>
            </w: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58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5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649,0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82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0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Участие в грантах различных уровней на условиях софинансирования*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 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4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9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11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57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0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 Индикатор №4,5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55,85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83,0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89,0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101,0</w:t>
            </w:r>
          </w:p>
        </w:tc>
      </w:tr>
      <w:tr w:rsidR="006F0525" w:rsidRPr="00032BBE" w:rsidTr="00E379BF">
        <w:trPr>
          <w:trHeight w:val="2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</w:tr>
      <w:tr w:rsidR="006F0525" w:rsidRPr="00032BBE" w:rsidTr="00E379BF">
        <w:trPr>
          <w:trHeight w:val="138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2,66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3,19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</w:tr>
      <w:tr w:rsidR="006F0525" w:rsidRPr="00032BBE" w:rsidTr="00E379BF">
        <w:trPr>
          <w:trHeight w:val="87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4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Строительство, капитальный ремонт, реконструкция зданий учреждений культуры *, в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т.ч.: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Задача№1Индикатор 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993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30593,41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74790,77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71290,77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155232,49</w:t>
            </w:r>
          </w:p>
        </w:tc>
        <w:tc>
          <w:tcPr>
            <w:tcW w:w="851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3750,0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17210,30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61380,0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61380,0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56620,0</w:t>
            </w:r>
          </w:p>
        </w:tc>
        <w:tc>
          <w:tcPr>
            <w:tcW w:w="851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auto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1586,50</w:t>
            </w:r>
          </w:p>
        </w:tc>
        <w:tc>
          <w:tcPr>
            <w:tcW w:w="993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5896,22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9723,27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9723,27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18782,87</w:t>
            </w:r>
          </w:p>
        </w:tc>
        <w:tc>
          <w:tcPr>
            <w:tcW w:w="851" w:type="dxa"/>
            <w:shd w:val="clear" w:color="auto" w:fill="FFFFFF"/>
          </w:tcPr>
          <w:p w:rsidR="006F0525" w:rsidRPr="00C70A5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993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7486,89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3687,50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187,50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3370,0</w:t>
            </w:r>
          </w:p>
        </w:tc>
        <w:tc>
          <w:tcPr>
            <w:tcW w:w="851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270,0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3750,0</w:t>
            </w:r>
          </w:p>
        </w:tc>
      </w:tr>
      <w:tr w:rsidR="006F0525" w:rsidRPr="00032BBE" w:rsidTr="00E379BF">
        <w:trPr>
          <w:trHeight w:val="147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76459,62</w:t>
            </w:r>
          </w:p>
        </w:tc>
        <w:tc>
          <w:tcPr>
            <w:tcW w:w="851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5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 дома культуры в у. Кусоты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19808,83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17210,30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1098,53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8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5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 дома культуры в п. Саган-Нур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62000,0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62000,0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142539,62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2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6460,0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9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61380,0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61380,0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56620,0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76459,62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/>
                <w:sz w:val="20"/>
                <w:szCs w:val="20"/>
              </w:rPr>
              <w:t>итальный ремонт  СДК за счет средств местного бюджета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3500,0</w:t>
            </w:r>
          </w:p>
        </w:tc>
      </w:tr>
      <w:tr w:rsidR="006F0525" w:rsidRPr="00032BBE" w:rsidTr="00E379BF">
        <w:trPr>
          <w:trHeight w:val="19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9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3500,0</w:t>
            </w:r>
          </w:p>
        </w:tc>
      </w:tr>
      <w:tr w:rsidR="006F0525" w:rsidRPr="00032BBE" w:rsidTr="00E379BF">
        <w:trPr>
          <w:trHeight w:val="102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08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0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6.3.1.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 СДК с. Шаралдай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</w:tc>
        <w:tc>
          <w:tcPr>
            <w:tcW w:w="567" w:type="dxa"/>
            <w:shd w:val="clear" w:color="auto" w:fill="FFFFFF"/>
          </w:tcPr>
          <w:p w:rsidR="006F0525" w:rsidRPr="009F5116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9F511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9F511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9F511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9F511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9F511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19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41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19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6.3.2.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СДК с. Галтай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Задача№1,2,3 индикатор №3,4,5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shd w:val="clear" w:color="auto" w:fill="FFFFFF"/>
          </w:tcPr>
          <w:p w:rsidR="006F0525" w:rsidRPr="00703FD9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703FD9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703FD9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703FD9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703FD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703FD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3500,0</w:t>
            </w:r>
          </w:p>
        </w:tc>
      </w:tr>
      <w:tr w:rsidR="006F0525" w:rsidRPr="00032BBE" w:rsidTr="00E379BF">
        <w:trPr>
          <w:trHeight w:val="187"/>
        </w:trPr>
        <w:tc>
          <w:tcPr>
            <w:tcW w:w="576" w:type="dxa"/>
            <w:vMerge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88"/>
        </w:trPr>
        <w:tc>
          <w:tcPr>
            <w:tcW w:w="576" w:type="dxa"/>
            <w:vMerge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3500,0</w:t>
            </w:r>
          </w:p>
        </w:tc>
      </w:tr>
      <w:tr w:rsidR="006F0525" w:rsidRPr="00032BBE" w:rsidTr="00E379BF">
        <w:trPr>
          <w:trHeight w:val="234"/>
        </w:trPr>
        <w:tc>
          <w:tcPr>
            <w:tcW w:w="576" w:type="dxa"/>
            <w:vMerge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35"/>
        </w:trPr>
        <w:tc>
          <w:tcPr>
            <w:tcW w:w="576" w:type="dxa"/>
            <w:vMerge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Текущий ремонт клубных учреждений*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7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4065,18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3750,0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3750,0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5400,0</w:t>
            </w:r>
          </w:p>
        </w:tc>
        <w:tc>
          <w:tcPr>
            <w:tcW w:w="851" w:type="dxa"/>
            <w:shd w:val="clear" w:color="auto" w:fill="FFFFFF"/>
          </w:tcPr>
          <w:p w:rsidR="006F0525" w:rsidRPr="00C70A5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FFFFFF"/>
          </w:tcPr>
          <w:p w:rsidR="006F0525" w:rsidRPr="00C70A5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1586,5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3861,92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3562,50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3562,50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5130,0</w:t>
            </w:r>
          </w:p>
        </w:tc>
        <w:tc>
          <w:tcPr>
            <w:tcW w:w="851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1430,0</w:t>
            </w:r>
          </w:p>
        </w:tc>
        <w:tc>
          <w:tcPr>
            <w:tcW w:w="992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203,26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187,50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187,50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6F0525" w:rsidRPr="00C70A5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с.Гашей.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114,0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 Шаралдай.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1996,65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1996,65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1896,82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1896,82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99,83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99,83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58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у. Нарсата.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04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 Новый-Заган.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332,5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6.5.5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Бар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852,77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810,13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760,0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42,64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6.5.6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Подлопатки</w:t>
            </w:r>
          </w:p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150,01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150,01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142,51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142,51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7,50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7,50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6.5.7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Бом</w:t>
            </w:r>
          </w:p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502,41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477,29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25,12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6.5.8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Никольск</w:t>
            </w:r>
          </w:p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655,50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02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6.5.9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с.Хонхолой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77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8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57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76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6.5.10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с.Галтай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shd w:val="clear" w:color="auto" w:fill="FFFFFF"/>
          </w:tcPr>
          <w:p w:rsidR="006F0525" w:rsidRPr="004909D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4909D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4909D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4909D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4909D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4909D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1263,82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1263,82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67"/>
        </w:trPr>
        <w:tc>
          <w:tcPr>
            <w:tcW w:w="576" w:type="dxa"/>
            <w:vMerge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1200,63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1200,63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87"/>
        </w:trPr>
        <w:tc>
          <w:tcPr>
            <w:tcW w:w="576" w:type="dxa"/>
            <w:vMerge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63,19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63,19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03"/>
        </w:trPr>
        <w:tc>
          <w:tcPr>
            <w:tcW w:w="576" w:type="dxa"/>
            <w:vMerge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06"/>
        </w:trPr>
        <w:tc>
          <w:tcPr>
            <w:tcW w:w="576" w:type="dxa"/>
            <w:vMerge/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58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системы отопления районного ДК с. Мухоршибирь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47,50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07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2,50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4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 с. Калиновка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1800,00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5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22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5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Харашибирь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339,52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339,52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0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322,54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322,54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16,98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16,98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1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с.Хошун-Узур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C70A5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C70A5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C70A5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C70A5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3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3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6.5.15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Куготы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81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41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97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6.6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1340,77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1652,10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1652,10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405,0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6.6.1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 СДК с. Харашибирь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1340,77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405,0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5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3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6.6.2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 СДК с. Гашей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1652,10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26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1652,10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5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6.7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по ДВС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5540,77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5540,77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5540,77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5540,77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5540,77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5540,77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28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6.7.1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СДК с. Никольск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5540,77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5540,77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28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5540,77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9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0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6.7.2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Куготы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shd w:val="clear" w:color="auto" w:fill="FFFFFF"/>
          </w:tcPr>
          <w:p w:rsidR="006F0525" w:rsidRPr="005533E8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33E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5533E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5533E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5533E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5533E8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5533E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5540,77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66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5540,77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19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3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6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D067B9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CA6CB8" w:rsidTr="00E379BF">
        <w:trPr>
          <w:trHeight w:val="255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Установка пожарной сигнализации,   </w:t>
            </w:r>
          </w:p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 т.ч.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CA6CB8" w:rsidTr="00E379BF">
        <w:trPr>
          <w:trHeight w:val="19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CA6CB8" w:rsidTr="00E379BF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CA6CB8" w:rsidTr="00E379BF">
        <w:trPr>
          <w:trHeight w:val="24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CA6CB8" w:rsidTr="00E379BF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CA6CB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СДК Новый Заган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1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0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Музей И.К Калашникова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9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СДК Бом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Задача№3,4индикатор№2,3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8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4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98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Сохранение историко-культурного наследия Мухоршибирского района (ремонт, реставрация памятников)*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Задача№1,2индикатор№1,2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«Мухоршибирский район», 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4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37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культурно-массовых мероприятий, в т.ч.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Задача№2индикатор№3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2021г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366,0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6F0525" w:rsidRPr="00032BBE" w:rsidTr="00E379BF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900,11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юбилея Победы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Задача№4индикатор№5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400,11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9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400,11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4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250-летия старообрядцев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tabs>
                <w:tab w:val="left" w:pos="300"/>
                <w:tab w:val="center" w:pos="413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ab/>
              <w:t xml:space="preserve">   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34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Юбилей народного писателя И.К Калашникова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МБУК Шаралдайский КИДЦ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32BB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8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16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61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Празднование  </w:t>
            </w:r>
            <w:r>
              <w:rPr>
                <w:rFonts w:ascii="Times New Roman" w:hAnsi="Times New Roman" w:cs="Times New Roman"/>
              </w:rPr>
              <w:t xml:space="preserve">юбилея </w:t>
            </w:r>
            <w:r w:rsidRPr="00032BBE">
              <w:rPr>
                <w:rFonts w:ascii="Times New Roman" w:hAnsi="Times New Roman" w:cs="Times New Roman"/>
              </w:rPr>
              <w:t>оршибирского района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Задача№2индикатор№1,2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179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1219,3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540,19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563,0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563,0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1400,0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525" w:rsidRPr="00032BBE" w:rsidTr="00E379BF">
        <w:trPr>
          <w:trHeight w:val="232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540,19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563,0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563,0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1400,0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</w:t>
            </w: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351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518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Безбарьерная среда для инвалидов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Задача№4,5индикатор№3,4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78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171,71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196,98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196,98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354,0</w:t>
            </w:r>
          </w:p>
        </w:tc>
      </w:tr>
      <w:tr w:rsidR="006F0525" w:rsidRPr="00032BBE" w:rsidTr="00E379BF">
        <w:trPr>
          <w:trHeight w:val="21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65,32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166,0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186,5</w:t>
            </w:r>
          </w:p>
        </w:tc>
      </w:tr>
      <w:tr w:rsidR="006F0525" w:rsidRPr="00032BBE" w:rsidTr="00E379BF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 (за счет средств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республиканского бюджета)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153,00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174,0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174,0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6,5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FE7D11" w:rsidTr="00E379BF">
        <w:trPr>
          <w:trHeight w:val="231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культуры (за счет средств местного бюджета)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</w:tr>
      <w:tr w:rsidR="006F0525" w:rsidRPr="00FE7D11" w:rsidTr="00E379BF">
        <w:trPr>
          <w:trHeight w:val="187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</w:tr>
      <w:tr w:rsidR="006F0525" w:rsidRPr="00FE7D11" w:rsidTr="00E379BF">
        <w:trPr>
          <w:trHeight w:val="250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19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Изготовление проектно-сметной документации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460,0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6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11948,8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14086,6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25403,96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57125,44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103010,92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99300,92</w:t>
            </w:r>
          </w:p>
        </w:tc>
        <w:tc>
          <w:tcPr>
            <w:tcW w:w="992" w:type="dxa"/>
            <w:shd w:val="clear" w:color="auto" w:fill="FFFFFF"/>
          </w:tcPr>
          <w:p w:rsidR="006F0525" w:rsidRPr="0013489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191161,73</w:t>
            </w:r>
          </w:p>
        </w:tc>
        <w:tc>
          <w:tcPr>
            <w:tcW w:w="851" w:type="dxa"/>
            <w:shd w:val="clear" w:color="auto" w:fill="FFFFFF"/>
          </w:tcPr>
          <w:p w:rsidR="006F0525" w:rsidRPr="0013489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34245,10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38108,76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423,5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17671,12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61811,47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61811,47</w:t>
            </w:r>
          </w:p>
        </w:tc>
        <w:tc>
          <w:tcPr>
            <w:tcW w:w="992" w:type="dxa"/>
            <w:shd w:val="clear" w:color="auto" w:fill="FFFFFF"/>
          </w:tcPr>
          <w:p w:rsidR="006F0525" w:rsidRPr="0013489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56835,0</w:t>
            </w:r>
          </w:p>
        </w:tc>
        <w:tc>
          <w:tcPr>
            <w:tcW w:w="851" w:type="dxa"/>
            <w:shd w:val="clear" w:color="auto" w:fill="FFFFFF"/>
          </w:tcPr>
          <w:p w:rsidR="006F0525" w:rsidRPr="0013489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2899,7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4522,85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15672,42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20314,27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20314,27</w:t>
            </w:r>
          </w:p>
        </w:tc>
        <w:tc>
          <w:tcPr>
            <w:tcW w:w="992" w:type="dxa"/>
            <w:shd w:val="clear" w:color="auto" w:fill="FFFFFF"/>
          </w:tcPr>
          <w:p w:rsidR="006F0525" w:rsidRPr="0013489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30044,59</w:t>
            </w:r>
          </w:p>
        </w:tc>
        <w:tc>
          <w:tcPr>
            <w:tcW w:w="851" w:type="dxa"/>
            <w:shd w:val="clear" w:color="auto" w:fill="FFFFFF"/>
          </w:tcPr>
          <w:p w:rsidR="006F0525" w:rsidRPr="0013489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13244,70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12406,06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8729,5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10052,3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20457,61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23781,9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20885,18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17175,18</w:t>
            </w:r>
          </w:p>
        </w:tc>
        <w:tc>
          <w:tcPr>
            <w:tcW w:w="992" w:type="dxa"/>
            <w:shd w:val="clear" w:color="auto" w:fill="FFFFFF"/>
          </w:tcPr>
          <w:p w:rsidR="006F0525" w:rsidRPr="0013489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27822,52</w:t>
            </w:r>
          </w:p>
        </w:tc>
        <w:tc>
          <w:tcPr>
            <w:tcW w:w="851" w:type="dxa"/>
            <w:shd w:val="clear" w:color="auto" w:fill="FFFFFF"/>
          </w:tcPr>
          <w:p w:rsidR="006F0525" w:rsidRPr="0013489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20760,40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25452,70</w:t>
            </w:r>
          </w:p>
        </w:tc>
      </w:tr>
      <w:tr w:rsidR="006F0525" w:rsidRPr="00032BBE" w:rsidTr="00E379BF">
        <w:trPr>
          <w:trHeight w:val="224"/>
        </w:trPr>
        <w:tc>
          <w:tcPr>
            <w:tcW w:w="576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/>
          </w:tcPr>
          <w:p w:rsidR="006F0525" w:rsidRPr="00032BBE" w:rsidRDefault="006F0525" w:rsidP="00E379BF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средства.</w:t>
            </w:r>
          </w:p>
        </w:tc>
        <w:tc>
          <w:tcPr>
            <w:tcW w:w="996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857,6</w:t>
            </w:r>
          </w:p>
        </w:tc>
        <w:tc>
          <w:tcPr>
            <w:tcW w:w="709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1134,6</w:t>
            </w:r>
          </w:p>
        </w:tc>
        <w:tc>
          <w:tcPr>
            <w:tcW w:w="850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F0525" w:rsidRPr="00032BB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13489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76459,62</w:t>
            </w:r>
          </w:p>
        </w:tc>
        <w:tc>
          <w:tcPr>
            <w:tcW w:w="851" w:type="dxa"/>
            <w:shd w:val="clear" w:color="auto" w:fill="FFFFFF"/>
          </w:tcPr>
          <w:p w:rsidR="006F0525" w:rsidRPr="0013489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6F0525" w:rsidRPr="00F14D56" w:rsidRDefault="006F0525" w:rsidP="006F0525">
      <w:pPr>
        <w:pStyle w:val="ae"/>
        <w:spacing w:after="0"/>
        <w:jc w:val="left"/>
        <w:rPr>
          <w:rFonts w:ascii="Times New Roman" w:hAnsi="Times New Roman"/>
          <w:sz w:val="20"/>
          <w:szCs w:val="20"/>
        </w:rPr>
      </w:pPr>
      <w:r w:rsidRPr="00F14D56">
        <w:rPr>
          <w:rFonts w:ascii="Times New Roman" w:hAnsi="Times New Roman"/>
          <w:sz w:val="20"/>
          <w:szCs w:val="20"/>
        </w:rPr>
        <w:t>*-при наличии финансовых средств из соответствующего бюджета</w:t>
      </w: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Приложение</w:t>
      </w:r>
      <w:r>
        <w:rPr>
          <w:rFonts w:ascii="Times New Roman" w:hAnsi="Times New Roman" w:cs="Times New Roman"/>
          <w:bCs/>
        </w:rPr>
        <w:t xml:space="preserve"> 6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октябр</w:t>
      </w:r>
      <w:r w:rsidRPr="00F14D56">
        <w:rPr>
          <w:rFonts w:ascii="Times New Roman" w:hAnsi="Times New Roman" w:cs="Times New Roman"/>
          <w:bCs/>
        </w:rPr>
        <w:t>я 201</w:t>
      </w:r>
      <w:r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>г. №</w:t>
      </w:r>
      <w:r>
        <w:rPr>
          <w:rFonts w:ascii="Times New Roman" w:hAnsi="Times New Roman" w:cs="Times New Roman"/>
          <w:bCs/>
        </w:rPr>
        <w:t>724</w:t>
      </w:r>
    </w:p>
    <w:p w:rsidR="006F0525" w:rsidRPr="002538E9" w:rsidRDefault="006F0525" w:rsidP="006F0525">
      <w:pPr>
        <w:pStyle w:val="ae"/>
        <w:spacing w:after="0"/>
        <w:rPr>
          <w:rFonts w:ascii="Times New Roman" w:hAnsi="Times New Roman"/>
          <w:bCs/>
        </w:rPr>
      </w:pPr>
    </w:p>
    <w:p w:rsidR="006F0525" w:rsidRPr="002538E9" w:rsidRDefault="006F0525" w:rsidP="006F0525">
      <w:pPr>
        <w:pStyle w:val="ae"/>
        <w:spacing w:after="0"/>
        <w:rPr>
          <w:rFonts w:ascii="Times New Roman" w:hAnsi="Times New Roman"/>
        </w:rPr>
      </w:pPr>
      <w:r w:rsidRPr="002538E9">
        <w:rPr>
          <w:rFonts w:ascii="Times New Roman" w:hAnsi="Times New Roman"/>
          <w:bCs/>
        </w:rPr>
        <w:t>Раздел 7.</w:t>
      </w:r>
      <w:r w:rsidRPr="002538E9">
        <w:rPr>
          <w:rStyle w:val="10"/>
          <w:rFonts w:ascii="Times New Roman" w:hAnsi="Times New Roman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>«Народное творчество и культурно-досуговая деятельность»</w:t>
      </w:r>
    </w:p>
    <w:p w:rsidR="006F0525" w:rsidRPr="002538E9" w:rsidRDefault="006F0525" w:rsidP="006F0525">
      <w:pPr>
        <w:pStyle w:val="ae"/>
        <w:spacing w:after="0"/>
        <w:rPr>
          <w:rFonts w:ascii="Times New Roman" w:hAnsi="Times New Roman"/>
        </w:rPr>
      </w:pPr>
      <w:r w:rsidRPr="002538E9">
        <w:rPr>
          <w:rStyle w:val="10"/>
          <w:rFonts w:ascii="Times New Roman" w:hAnsi="Times New Roman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 xml:space="preserve">«Народное творчество и культурно-досуговая деятельность» </w:t>
      </w:r>
    </w:p>
    <w:p w:rsidR="006F0525" w:rsidRPr="002538E9" w:rsidRDefault="006F0525" w:rsidP="006F0525">
      <w:pPr>
        <w:pStyle w:val="ae"/>
        <w:rPr>
          <w:rFonts w:ascii="Times New Roman" w:hAnsi="Times New Roman"/>
          <w:bCs/>
          <w:kern w:val="32"/>
          <w:sz w:val="22"/>
          <w:szCs w:val="22"/>
        </w:rPr>
      </w:pPr>
      <w:r w:rsidRPr="002538E9">
        <w:rPr>
          <w:rStyle w:val="10"/>
          <w:rFonts w:ascii="Times New Roman" w:hAnsi="Times New Roman"/>
          <w:sz w:val="22"/>
          <w:szCs w:val="22"/>
        </w:rPr>
        <w:t>за счёт средств муниципального образования «Мухоршибирский район»</w:t>
      </w:r>
    </w:p>
    <w:tbl>
      <w:tblPr>
        <w:tblStyle w:val="af6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985"/>
        <w:gridCol w:w="1275"/>
        <w:gridCol w:w="426"/>
        <w:gridCol w:w="425"/>
        <w:gridCol w:w="567"/>
        <w:gridCol w:w="567"/>
        <w:gridCol w:w="425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6F0525" w:rsidRPr="002538E9" w:rsidTr="00E379BF">
        <w:tc>
          <w:tcPr>
            <w:tcW w:w="425" w:type="dxa"/>
            <w:vMerge w:val="restart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dxa"/>
            <w:vMerge w:val="restart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Наименование подпрограммы,мероприятия</w:t>
            </w:r>
          </w:p>
        </w:tc>
        <w:tc>
          <w:tcPr>
            <w:tcW w:w="1275" w:type="dxa"/>
            <w:vMerge w:val="restart"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85" w:type="dxa"/>
            <w:gridSpan w:val="4"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072" w:type="dxa"/>
            <w:gridSpan w:val="10"/>
          </w:tcPr>
          <w:p w:rsidR="006F0525" w:rsidRPr="002538E9" w:rsidRDefault="006F0525" w:rsidP="00E3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Финансовые показатели, тыс. руб</w:t>
            </w:r>
          </w:p>
        </w:tc>
      </w:tr>
      <w:tr w:rsidR="006F0525" w:rsidRPr="002538E9" w:rsidTr="00E379BF">
        <w:trPr>
          <w:trHeight w:val="235"/>
        </w:trPr>
        <w:tc>
          <w:tcPr>
            <w:tcW w:w="425" w:type="dxa"/>
            <w:vMerge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vMerge w:val="restart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  <w:vMerge w:val="restart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vMerge w:val="restart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425" w:type="dxa"/>
            <w:vMerge w:val="restart"/>
          </w:tcPr>
          <w:p w:rsidR="006F0525" w:rsidRPr="00EA759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</w:tcPr>
          <w:p w:rsidR="006F0525" w:rsidRPr="00EA759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2015г факт.</w:t>
            </w:r>
          </w:p>
        </w:tc>
        <w:tc>
          <w:tcPr>
            <w:tcW w:w="850" w:type="dxa"/>
            <w:vMerge w:val="restart"/>
          </w:tcPr>
          <w:p w:rsidR="006F0525" w:rsidRPr="00EA7599" w:rsidRDefault="006F0525" w:rsidP="00E379BF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2016г. факт.</w:t>
            </w:r>
          </w:p>
        </w:tc>
        <w:tc>
          <w:tcPr>
            <w:tcW w:w="992" w:type="dxa"/>
            <w:vMerge w:val="restart"/>
          </w:tcPr>
          <w:p w:rsidR="006F0525" w:rsidRPr="00EA759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</w:p>
          <w:p w:rsidR="006F0525" w:rsidRPr="00EA759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993" w:type="dxa"/>
            <w:vMerge w:val="restart"/>
          </w:tcPr>
          <w:p w:rsidR="006F0525" w:rsidRPr="00EA759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6F0525" w:rsidRPr="00EA7599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EA7599">
              <w:rPr>
                <w:rFonts w:ascii="Times New Roman" w:hAnsi="Times New Roman"/>
                <w:sz w:val="18"/>
                <w:szCs w:val="18"/>
              </w:rPr>
              <w:t>акт.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F0525" w:rsidRPr="00EA7599" w:rsidRDefault="006F0525" w:rsidP="00E37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992" w:type="dxa"/>
            <w:vMerge w:val="restart"/>
          </w:tcPr>
          <w:p w:rsidR="006F0525" w:rsidRPr="00EA759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2020г. план по</w:t>
            </w:r>
          </w:p>
          <w:p w:rsidR="006F0525" w:rsidRPr="00EA7599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>программ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F0525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>2021г. план по программе</w:t>
            </w:r>
          </w:p>
          <w:p w:rsidR="006F0525" w:rsidRPr="00EA7599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F0525" w:rsidRPr="00EA7599" w:rsidRDefault="006F0525" w:rsidP="00E379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2022г. план</w:t>
            </w:r>
          </w:p>
        </w:tc>
      </w:tr>
      <w:tr w:rsidR="006F0525" w:rsidRPr="002538E9" w:rsidTr="00E379BF">
        <w:trPr>
          <w:trHeight w:val="219"/>
        </w:trPr>
        <w:tc>
          <w:tcPr>
            <w:tcW w:w="425" w:type="dxa"/>
            <w:vMerge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F0525" w:rsidRPr="002538E9" w:rsidRDefault="006F0525" w:rsidP="00E379BF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0525" w:rsidRPr="00EA7599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0525" w:rsidRPr="00EA7599" w:rsidRDefault="006F0525" w:rsidP="00E379BF">
            <w:pPr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992" w:type="dxa"/>
            <w:vMerge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25" w:rsidRPr="002538E9" w:rsidTr="00E379BF">
        <w:trPr>
          <w:trHeight w:val="1609"/>
        </w:trPr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bCs/>
                <w:sz w:val="20"/>
                <w:szCs w:val="20"/>
              </w:rPr>
              <w:t>Содержание учреждения культуры и оплата труда работников учреждения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туизма МО «Мухоршибирский район»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8547,6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snapToGrid w:val="0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9473,7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18958,76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14827,62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15682,60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15682,60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16958,02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17805,90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18696,20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Укрепление  </w:t>
            </w: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материально-технической базы муниципальных домов культуры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УКиТ, </w:t>
            </w:r>
            <w:r w:rsidRPr="00253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МБУК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94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lastRenderedPageBreak/>
              <w:t>08</w:t>
            </w:r>
            <w:r w:rsidRPr="002538E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948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486,24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182,92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801,48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591,48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1345,0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394,0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415,0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Приобретение  автотранспорта для МБУК «Центр Малая Родина»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649,9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Участие в грантах различных уровней на условиях софинансирования*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2,66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5,0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83,5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7486,89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3687,50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187,50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3370,0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C70A53">
              <w:rPr>
                <w:rFonts w:ascii="Times New Roman" w:eastAsia="Calibri" w:hAnsi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3750,0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Установка пожарной сигнализации.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29,0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26,4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 Мухоршибирского района (ремонт, реставрация памятников)*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pStyle w:val="a3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«Мухоршибирский район»,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культурно-массовых мероприятий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15,9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190,0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900,11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400,0</w:t>
            </w:r>
          </w:p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1000,0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</w:t>
            </w:r>
            <w:r w:rsidRPr="002538E9">
              <w:rPr>
                <w:rFonts w:ascii="Times New Roman" w:hAnsi="Times New Roman" w:cs="Times New Roman"/>
              </w:rPr>
              <w:lastRenderedPageBreak/>
              <w:t>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Проведение 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плановых культурно-массовых мероприятий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2538E9">
              <w:rPr>
                <w:rFonts w:ascii="Times New Roman" w:hAnsi="Times New Roman" w:cs="Times New Roman"/>
              </w:rPr>
              <w:lastRenderedPageBreak/>
              <w:t>культуры и туризма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94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lastRenderedPageBreak/>
              <w:t>08</w:t>
            </w:r>
            <w:r w:rsidRPr="002538E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lastRenderedPageBreak/>
              <w:t>999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86,0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388,6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540,19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563,0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563,0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1400,0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Безбарьерная среда для инвалидов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Поддержка лучших  учреждений сельских домов культуры</w:t>
            </w:r>
          </w:p>
        </w:tc>
        <w:tc>
          <w:tcPr>
            <w:tcW w:w="127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65,32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90,6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90,6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166,0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186,5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186,5</w:t>
            </w:r>
          </w:p>
        </w:tc>
      </w:tr>
      <w:tr w:rsidR="006F0525" w:rsidRPr="002538E9" w:rsidTr="00E379BF">
        <w:tc>
          <w:tcPr>
            <w:tcW w:w="425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F0525" w:rsidRPr="002538E9" w:rsidRDefault="006F0525" w:rsidP="00E379B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F0525" w:rsidRPr="002538E9" w:rsidRDefault="006F0525" w:rsidP="00E379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Изготовление проектно-сметной документации</w:t>
            </w:r>
          </w:p>
          <w:p w:rsidR="006F0525" w:rsidRPr="002538E9" w:rsidRDefault="006F0525" w:rsidP="00E379BF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6F0525" w:rsidRPr="002538E9" w:rsidRDefault="006F0525" w:rsidP="00E379BF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</w:tcPr>
          <w:p w:rsidR="006F0525" w:rsidRPr="002538E9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0525" w:rsidRPr="00EA7599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0525" w:rsidRPr="00EA7599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460,0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6F0525" w:rsidRDefault="006F0525" w:rsidP="006F0525"/>
    <w:p w:rsidR="006F0525" w:rsidRDefault="006F0525" w:rsidP="006F05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F0525" w:rsidRPr="00F14D56" w:rsidRDefault="006F0525" w:rsidP="006F05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Ресурсное обеспечение подпрограммы «Народное творчество и культурно-досуговая деятельность»</w:t>
      </w:r>
    </w:p>
    <w:p w:rsidR="006F0525" w:rsidRPr="00F14D56" w:rsidRDefault="006F0525" w:rsidP="006F0525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за счёт всех источников и направлений финансирования.</w:t>
      </w:r>
    </w:p>
    <w:tbl>
      <w:tblPr>
        <w:tblW w:w="14742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7"/>
        <w:gridCol w:w="1650"/>
        <w:gridCol w:w="1393"/>
        <w:gridCol w:w="712"/>
        <w:gridCol w:w="708"/>
        <w:gridCol w:w="851"/>
        <w:gridCol w:w="850"/>
        <w:gridCol w:w="993"/>
        <w:gridCol w:w="992"/>
        <w:gridCol w:w="1134"/>
        <w:gridCol w:w="992"/>
        <w:gridCol w:w="1134"/>
        <w:gridCol w:w="1134"/>
        <w:gridCol w:w="992"/>
      </w:tblGrid>
      <w:tr w:rsidR="006F0525" w:rsidRPr="00EA1111" w:rsidTr="00E379BF">
        <w:trPr>
          <w:trHeight w:val="1680"/>
          <w:tblCellSpacing w:w="5" w:type="nil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Наименование муниципальной</w:t>
            </w:r>
          </w:p>
          <w:p w:rsidR="006F0525" w:rsidRPr="00EA1111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2016г </w:t>
            </w:r>
          </w:p>
          <w:p w:rsidR="006F0525" w:rsidRPr="00EA1111" w:rsidRDefault="006F0525" w:rsidP="00E379BF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2019 г.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2019 г. утверждено 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2020 г.план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2021г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Default="006F0525" w:rsidP="00E379B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</w:t>
            </w:r>
          </w:p>
          <w:p w:rsidR="006F0525" w:rsidRPr="00EA1111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F0525" w:rsidRPr="00EA1111" w:rsidTr="00E379BF">
        <w:trPr>
          <w:tblCellSpacing w:w="5" w:type="nil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 xml:space="preserve">«НАРОДНОЕ ТВОРЧЕСТВО И </w:t>
            </w:r>
            <w:r w:rsidRPr="00EA1111">
              <w:rPr>
                <w:rFonts w:ascii="Times New Roman" w:hAnsi="Times New Roman"/>
                <w:sz w:val="20"/>
                <w:szCs w:val="20"/>
              </w:rPr>
              <w:lastRenderedPageBreak/>
              <w:t>КУЛЬТУРНО-ДОСУГОВАЯ ДЕЯТЕЛЬНОСТЬ»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lastRenderedPageBreak/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11948,8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14086,6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25403,96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57125,44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103010,92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99300,92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187661,73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32745,10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38108,76</w:t>
            </w:r>
          </w:p>
        </w:tc>
      </w:tr>
      <w:tr w:rsidR="006F0525" w:rsidRPr="00EA1111" w:rsidTr="00E379BF">
        <w:trPr>
          <w:trHeight w:val="73"/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17671,12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61811,47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61811,47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56835,0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6F0525" w:rsidRPr="00EA1111" w:rsidTr="00E379BF">
        <w:trPr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2899,7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15672,42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20314,27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20314,27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30044,59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11814,7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12406,06</w:t>
            </w:r>
          </w:p>
        </w:tc>
      </w:tr>
      <w:tr w:rsidR="006F0525" w:rsidRPr="00EA1111" w:rsidTr="00E379BF">
        <w:trPr>
          <w:trHeight w:val="153"/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20885,18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17175,18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24322,52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20690,40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25452,70</w:t>
            </w:r>
          </w:p>
        </w:tc>
      </w:tr>
      <w:tr w:rsidR="006F0525" w:rsidRPr="00EA1111" w:rsidTr="00E379BF">
        <w:trPr>
          <w:trHeight w:val="470"/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76459,62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7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"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окт</w:t>
      </w:r>
      <w:r w:rsidRPr="00F14D56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 201</w:t>
      </w:r>
      <w:r>
        <w:rPr>
          <w:rFonts w:ascii="Times New Roman" w:hAnsi="Times New Roman" w:cs="Times New Roman"/>
          <w:bCs/>
        </w:rPr>
        <w:t>9г. № 724</w:t>
      </w:r>
    </w:p>
    <w:p w:rsidR="006F0525" w:rsidRDefault="006F0525" w:rsidP="006F0525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6F0525" w:rsidRDefault="006F0525" w:rsidP="006F0525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6F0525" w:rsidRPr="00F14D56" w:rsidRDefault="006F0525" w:rsidP="006F052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 xml:space="preserve">РАЗДЕЛ 4.  ЦЕЛЕВЫЕ ИНДИКАТОРЫ ПОДПРОГРАММЫ </w:t>
      </w:r>
      <w:r w:rsidRPr="00F14D56">
        <w:rPr>
          <w:rFonts w:ascii="Times New Roman" w:hAnsi="Times New Roman"/>
          <w:sz w:val="24"/>
          <w:szCs w:val="24"/>
        </w:rPr>
        <w:t>«БИБЛИОТЕКИ»</w:t>
      </w: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839"/>
        <w:gridCol w:w="758"/>
        <w:gridCol w:w="850"/>
        <w:gridCol w:w="2172"/>
        <w:gridCol w:w="929"/>
        <w:gridCol w:w="929"/>
        <w:gridCol w:w="928"/>
        <w:gridCol w:w="928"/>
        <w:gridCol w:w="918"/>
        <w:gridCol w:w="993"/>
        <w:gridCol w:w="992"/>
        <w:gridCol w:w="1134"/>
        <w:gridCol w:w="798"/>
        <w:gridCol w:w="761"/>
      </w:tblGrid>
      <w:tr w:rsidR="006F0525" w:rsidRPr="00F14D56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Формула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расчета 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Необходимое </w:t>
            </w:r>
          </w:p>
          <w:p w:rsidR="006F0525" w:rsidRPr="00F14D56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изменений 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(&gt;,&lt;, 0)</w:t>
            </w:r>
          </w:p>
        </w:tc>
        <w:tc>
          <w:tcPr>
            <w:tcW w:w="562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Базовые значения</w:t>
            </w:r>
          </w:p>
        </w:tc>
        <w:tc>
          <w:tcPr>
            <w:tcW w:w="3685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Плановые значения</w:t>
            </w:r>
          </w:p>
        </w:tc>
      </w:tr>
      <w:tr w:rsidR="006F0525" w:rsidRPr="00F14D56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2013г.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2014г.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2015г.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2016г.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6F0525" w:rsidRPr="00EA49C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EA49C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2020г.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F0525" w:rsidRPr="00EA49C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2021г.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F0525" w:rsidRPr="00EA49C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2022г.</w:t>
            </w:r>
          </w:p>
        </w:tc>
      </w:tr>
      <w:tr w:rsidR="006F0525" w:rsidRPr="00F14D56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A49C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EA49C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A49C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A49C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6F0525" w:rsidRPr="00F14D56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Обеспеченность библиотеками, % от нормативной потребности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91,3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A49C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89,4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EA49C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89,4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A49C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89,4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A49C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89,4</w:t>
            </w:r>
          </w:p>
        </w:tc>
      </w:tr>
    </w:tbl>
    <w:p w:rsidR="006F0525" w:rsidRPr="00F14D56" w:rsidRDefault="006F0525" w:rsidP="006F052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t xml:space="preserve"> 8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"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окт</w:t>
      </w:r>
      <w:r w:rsidRPr="00F14D56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 201</w:t>
      </w:r>
      <w:r>
        <w:rPr>
          <w:rFonts w:ascii="Times New Roman" w:hAnsi="Times New Roman" w:cs="Times New Roman"/>
          <w:bCs/>
        </w:rPr>
        <w:t>9г. №724</w:t>
      </w:r>
    </w:p>
    <w:p w:rsidR="006F0525" w:rsidRPr="00F14D56" w:rsidRDefault="006F0525" w:rsidP="006F052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«Библиотеки»</w:t>
      </w:r>
    </w:p>
    <w:p w:rsidR="006F0525" w:rsidRPr="00F14D56" w:rsidRDefault="006F0525" w:rsidP="006F052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6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2234"/>
        <w:gridCol w:w="1134"/>
        <w:gridCol w:w="1276"/>
        <w:gridCol w:w="850"/>
        <w:gridCol w:w="709"/>
        <w:gridCol w:w="709"/>
        <w:gridCol w:w="40"/>
        <w:gridCol w:w="810"/>
        <w:gridCol w:w="709"/>
        <w:gridCol w:w="850"/>
        <w:gridCol w:w="851"/>
        <w:gridCol w:w="850"/>
        <w:gridCol w:w="851"/>
        <w:gridCol w:w="850"/>
        <w:gridCol w:w="851"/>
        <w:gridCol w:w="850"/>
        <w:gridCol w:w="27"/>
        <w:gridCol w:w="824"/>
      </w:tblGrid>
      <w:tr w:rsidR="006F0525" w:rsidRPr="00EA1111" w:rsidTr="00E379BF">
        <w:trPr>
          <w:trHeight w:val="2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N п/п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tabs>
                <w:tab w:val="left" w:pos="1555"/>
                <w:tab w:val="left" w:pos="426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Ответст-венный исполни-тель (соисполнители)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" w:type="dxa"/>
            <w:tcBorders>
              <w:top w:val="single" w:sz="4" w:space="0" w:color="auto"/>
            </w:tcBorders>
          </w:tcPr>
          <w:p w:rsidR="006F0525" w:rsidRPr="00EA1111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2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EA1111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6F0525" w:rsidRPr="00EA1111" w:rsidTr="00E379BF">
        <w:trPr>
          <w:trHeight w:val="31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Окончания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2018г.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2020г.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2021г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</w:tr>
      <w:tr w:rsidR="006F0525" w:rsidRPr="00EA1111" w:rsidTr="00E379BF">
        <w:trPr>
          <w:trHeight w:val="61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</w:tr>
      <w:tr w:rsidR="006F0525" w:rsidRPr="00EA1111" w:rsidTr="00E379BF">
        <w:trPr>
          <w:trHeight w:val="2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525" w:rsidRPr="00EA1111" w:rsidTr="00E379BF">
        <w:trPr>
          <w:trHeight w:val="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11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</w:tr>
      <w:tr w:rsidR="006F0525" w:rsidRPr="00EA1111" w:rsidTr="00E379BF">
        <w:trPr>
          <w:trHeight w:val="2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sz w:val="20"/>
                <w:szCs w:val="20"/>
              </w:rPr>
            </w:pPr>
            <w:r w:rsidRPr="00EA1111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Оказание учреждениями муниципальных услуг.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Задача№1,2 индикатор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туизма МО «Мухоршибирский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5770,2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8452,4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9632,6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11456,2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10818,09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10818,09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12203,56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12813,70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13454,37</w:t>
            </w:r>
          </w:p>
        </w:tc>
      </w:tr>
      <w:tr w:rsidR="006F0525" w:rsidRPr="00EA1111" w:rsidTr="00E379BF">
        <w:trPr>
          <w:trHeight w:val="2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4148,82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4876,44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4876,44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4125,17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4331,40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4547,97</w:t>
            </w:r>
          </w:p>
        </w:tc>
      </w:tr>
      <w:tr w:rsidR="006F0525" w:rsidRPr="00EA1111" w:rsidTr="00E379BF">
        <w:trPr>
          <w:trHeight w:val="132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5770,2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7383,3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7307,38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5941,64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5941,64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8078,39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8482,3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8906,40</w:t>
            </w:r>
          </w:p>
        </w:tc>
      </w:tr>
      <w:tr w:rsidR="006F0525" w:rsidRPr="00EA1111" w:rsidTr="00E379BF">
        <w:trPr>
          <w:trHeight w:val="191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9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3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книжного фонда.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208,68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92,52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281,22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281,22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393,80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406,20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270,56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270,56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294,1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301,2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0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2.1.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книжных фондов (за счет средств РБ)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8C2D8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208,68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C2D8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92,52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102,80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108,20</w:t>
            </w:r>
          </w:p>
        </w:tc>
      </w:tr>
      <w:tr w:rsidR="006F0525" w:rsidRPr="00EA1111" w:rsidTr="00E379BF">
        <w:trPr>
          <w:trHeight w:val="147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8C2D8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201,60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C2D8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99,70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8C2D8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C2D8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3,20</w:t>
            </w:r>
          </w:p>
        </w:tc>
      </w:tr>
      <w:tr w:rsidR="006F0525" w:rsidRPr="00EA1111" w:rsidTr="00E379BF">
        <w:trPr>
          <w:trHeight w:val="111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8C2D8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C2D8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8C2D8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C2D8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2.2.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Подписка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8C2D8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C2D88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</w:tr>
      <w:tr w:rsidR="006F0525" w:rsidRPr="00EA1111" w:rsidTr="00E379BF">
        <w:trPr>
          <w:trHeight w:val="30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8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(за счет средств МБ)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510DB3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</w:tr>
      <w:tr w:rsidR="006F0525" w:rsidRPr="00EA1111" w:rsidTr="00E379BF">
        <w:trPr>
          <w:trHeight w:val="98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3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131,71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164,20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164,30</w:t>
            </w:r>
          </w:p>
        </w:tc>
      </w:tr>
      <w:tr w:rsidR="006F0525" w:rsidRPr="00EA1111" w:rsidTr="00E379BF">
        <w:trPr>
          <w:trHeight w:val="8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30,60</w:t>
            </w:r>
          </w:p>
        </w:tc>
      </w:tr>
      <w:tr w:rsidR="006F0525" w:rsidRPr="00EA1111" w:rsidTr="00E379BF">
        <w:trPr>
          <w:trHeight w:val="24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</w:tr>
      <w:tr w:rsidR="006F0525" w:rsidRPr="00EA1111" w:rsidTr="00E379BF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</w:tr>
      <w:tr w:rsidR="006F0525" w:rsidRPr="00EA1111" w:rsidTr="00E379BF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25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 (за счет средств республиканского бюджета)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</w:tr>
      <w:tr w:rsidR="006F0525" w:rsidRPr="00EA1111" w:rsidTr="00E379BF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6,3</w:t>
            </w:r>
          </w:p>
        </w:tc>
      </w:tr>
      <w:tr w:rsidR="006F0525" w:rsidRPr="00EA1111" w:rsidTr="00E379BF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</w:tr>
      <w:tr w:rsidR="006F0525" w:rsidRPr="00EA1111" w:rsidTr="00E379BF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</w:tr>
      <w:tr w:rsidR="006F0525" w:rsidRPr="00EA1111" w:rsidTr="00E379BF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25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 (за счет средств местного бюджета)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дикатор  №1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24,3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24,3</w:t>
            </w:r>
          </w:p>
        </w:tc>
      </w:tr>
      <w:tr w:rsidR="006F0525" w:rsidRPr="00EA1111" w:rsidTr="00E379BF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2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1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№1индикатор№1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19,01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21,8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23,15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22,0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1,15</w:t>
            </w:r>
          </w:p>
        </w:tc>
      </w:tr>
      <w:tr w:rsidR="006F0525" w:rsidRPr="00EA1111" w:rsidTr="00E379BF">
        <w:trPr>
          <w:trHeight w:val="84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Прохождение курсов  повышения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2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Ремонт, реконструкция библиотечных зданий, в т.ч.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6F0525" w:rsidRPr="00EA1111" w:rsidTr="00E379BF">
        <w:trPr>
          <w:trHeight w:val="27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30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6F0525" w:rsidRPr="00EA1111" w:rsidTr="00E379BF">
        <w:trPr>
          <w:trHeight w:val="30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5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28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Ремонт Калиновского  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8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4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7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8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94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6.2.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  Никольской  сельской  библиотеки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33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1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30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49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300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6.3.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  сельской библиотеки  с. Хонхолой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6F0525" w:rsidRPr="00EA1111" w:rsidTr="00E379BF">
        <w:trPr>
          <w:trHeight w:val="15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1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6F0525" w:rsidRPr="00EA1111" w:rsidTr="00E379BF">
        <w:trPr>
          <w:trHeight w:val="27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70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  сельской библиотеки  с. Харашибирь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8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30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9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8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55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  сельской  библиотеки  с. Бар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9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8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7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9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25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6.6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  сан.узла сельской библиотеки в с. Саган-Нур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9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09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6.7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  сельской библиотеки с. Гашей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4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5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9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06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орг. 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техники, офисной техники, компьютеров, лицензионных программ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Задача 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№1,2индикатор№1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50,89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1741EF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50,89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741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741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741EF">
              <w:rPr>
                <w:b/>
                <w:sz w:val="18"/>
                <w:szCs w:val="18"/>
              </w:rPr>
              <w:t>0</w:t>
            </w:r>
          </w:p>
        </w:tc>
      </w:tr>
      <w:tr w:rsidR="006F0525" w:rsidRPr="00EA1111" w:rsidTr="00E379BF">
        <w:trPr>
          <w:trHeight w:val="177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1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№1,2индикатор№1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C7123D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C7123D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1EF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1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1741EF" w:rsidRDefault="006F0525" w:rsidP="00E379B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1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8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B81B3F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C7123D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C7123D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C7123D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C7123D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3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B81B3F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C7123D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C7123D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C7123D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B81B3F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C7123D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C7123D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C7123D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B81B3F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B81B3F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1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8.1.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Создание модельной библиотеки в с. Шаралдай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№1,2индикатор№1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57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08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Проведение планово-культурно-массовых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№1,2индикатор№1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22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</w:tr>
      <w:tr w:rsidR="006F0525" w:rsidRPr="00EA1111" w:rsidTr="00E379BF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89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97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Издание книг, сборников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№1,2индикатор№1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0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2C2E5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2C2E5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2C2E5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5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2C2E5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2C2E5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2C2E5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1100,0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0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2C2E5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2C2E5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3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2C2E5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2C2E5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0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Издание сборника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Задача №1,2 индикатор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87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9B3EB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9B3EB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9B3EB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24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9B3EB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9B3EB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5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9B3EB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9B3EB3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0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87491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6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Издание книги к 75-летию Победв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Задача №1,2 индикатор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AA0A5A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A0A5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AA0A5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AA0A5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AA0A5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AA0A5A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AA0A5A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B3FEC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B3FEC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187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AA0A5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AA0A5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AA0A5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AA0A5A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B3FEC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3F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0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AA0A5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AA0A5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AA0A5A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AA0A5A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B3FEC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3FEC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3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E520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E520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E520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B3FEC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3F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66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E520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E520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E520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E520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E520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B3FEC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3F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EA1111" w:rsidTr="00E379BF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9893,79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11739,4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11329,4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15059,35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13440,0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14295,02</w:t>
            </w:r>
          </w:p>
        </w:tc>
      </w:tr>
      <w:tr w:rsidR="006F0525" w:rsidRPr="00EA1111" w:rsidTr="00E379BF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</w:tr>
      <w:tr w:rsidR="006F0525" w:rsidRPr="00EA1111" w:rsidTr="00E379BF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Республиканский </w:t>
            </w: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4880,21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4880,21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5197,17</w:t>
            </w:r>
          </w:p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4459,5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4682,67</w:t>
            </w:r>
          </w:p>
        </w:tc>
      </w:tr>
      <w:tr w:rsidR="006F0525" w:rsidRPr="00EA1111" w:rsidTr="00E379BF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6800,15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6390,15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9742,18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8854,50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9486,35</w:t>
            </w:r>
          </w:p>
        </w:tc>
      </w:tr>
      <w:tr w:rsidR="006F0525" w:rsidRPr="00EA1111" w:rsidTr="00E379BF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A1111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6F0525" w:rsidRPr="00F14D56" w:rsidRDefault="006F0525" w:rsidP="006F0525">
      <w:pPr>
        <w:pStyle w:val="ConsPlusNormal"/>
        <w:rPr>
          <w:rFonts w:ascii="Times New Roman" w:hAnsi="Times New Roman"/>
        </w:rPr>
      </w:pPr>
      <w:r w:rsidRPr="00F14D56">
        <w:rPr>
          <w:rFonts w:ascii="Times New Roman" w:hAnsi="Times New Roman"/>
        </w:rPr>
        <w:t>*- при наличии финансовых средств из соответствующего бюджета</w:t>
      </w:r>
    </w:p>
    <w:p w:rsidR="006F0525" w:rsidRPr="00F14D56" w:rsidRDefault="006F0525" w:rsidP="006F0525">
      <w:pPr>
        <w:pStyle w:val="ConsPlusNormal"/>
        <w:jc w:val="right"/>
        <w:outlineLvl w:val="0"/>
        <w:rPr>
          <w:b/>
          <w:sz w:val="24"/>
          <w:szCs w:val="24"/>
        </w:rPr>
      </w:pPr>
      <w:r w:rsidRPr="00F14D56">
        <w:rPr>
          <w:b/>
          <w:sz w:val="24"/>
          <w:szCs w:val="24"/>
        </w:rPr>
        <w:tab/>
      </w: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9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октябр</w:t>
      </w:r>
      <w:r w:rsidRPr="00F14D56">
        <w:rPr>
          <w:rFonts w:ascii="Times New Roman" w:hAnsi="Times New Roman" w:cs="Times New Roman"/>
          <w:bCs/>
        </w:rPr>
        <w:t>я 201</w:t>
      </w:r>
      <w:r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>г. №</w:t>
      </w:r>
      <w:r>
        <w:rPr>
          <w:rFonts w:ascii="Times New Roman" w:hAnsi="Times New Roman" w:cs="Times New Roman"/>
          <w:bCs/>
        </w:rPr>
        <w:t xml:space="preserve"> 724</w:t>
      </w:r>
    </w:p>
    <w:p w:rsidR="006F0525" w:rsidRPr="00F14D56" w:rsidRDefault="006F0525" w:rsidP="006F0525">
      <w:pPr>
        <w:pStyle w:val="1"/>
        <w:jc w:val="center"/>
        <w:rPr>
          <w:b w:val="0"/>
          <w:sz w:val="24"/>
          <w:szCs w:val="24"/>
        </w:rPr>
      </w:pPr>
      <w:r w:rsidRPr="00F14D56">
        <w:rPr>
          <w:b w:val="0"/>
          <w:sz w:val="24"/>
          <w:szCs w:val="24"/>
        </w:rPr>
        <w:t xml:space="preserve">Раздел 7.Ресурсное обеспечение подпрограммы </w:t>
      </w:r>
      <w:r w:rsidRPr="00F14D56">
        <w:rPr>
          <w:rFonts w:eastAsia="Calibri"/>
          <w:b w:val="0"/>
          <w:sz w:val="24"/>
          <w:szCs w:val="24"/>
        </w:rPr>
        <w:t>«Библиотеки»</w:t>
      </w:r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за счёт средств муниципального образования «Мухоршибирский район»</w:t>
      </w:r>
    </w:p>
    <w:tbl>
      <w:tblPr>
        <w:tblW w:w="15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985"/>
        <w:gridCol w:w="1276"/>
        <w:gridCol w:w="567"/>
        <w:gridCol w:w="567"/>
        <w:gridCol w:w="567"/>
        <w:gridCol w:w="425"/>
        <w:gridCol w:w="554"/>
        <w:gridCol w:w="155"/>
        <w:gridCol w:w="708"/>
        <w:gridCol w:w="851"/>
        <w:gridCol w:w="709"/>
        <w:gridCol w:w="850"/>
        <w:gridCol w:w="992"/>
        <w:gridCol w:w="851"/>
        <w:gridCol w:w="850"/>
        <w:gridCol w:w="993"/>
        <w:gridCol w:w="850"/>
        <w:gridCol w:w="170"/>
      </w:tblGrid>
      <w:tr w:rsidR="006F0525" w:rsidRPr="00D3533B" w:rsidTr="00E379BF">
        <w:trPr>
          <w:gridAfter w:val="1"/>
          <w:wAfter w:w="170" w:type="dxa"/>
          <w:trHeight w:val="3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6F0525" w:rsidRPr="00D3533B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D3533B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hAnsi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6F0525" w:rsidRPr="00D3533B" w:rsidTr="00E379BF">
        <w:trPr>
          <w:gridAfter w:val="1"/>
          <w:wAfter w:w="170" w:type="dxa"/>
          <w:trHeight w:val="8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525" w:rsidRPr="00D3533B" w:rsidRDefault="006F0525" w:rsidP="00E37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 xml:space="preserve">2014г </w:t>
            </w:r>
          </w:p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6F0525" w:rsidRPr="00D3533B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2022г. план по программе</w:t>
            </w:r>
          </w:p>
        </w:tc>
      </w:tr>
      <w:tr w:rsidR="006F0525" w:rsidRPr="00D3533B" w:rsidTr="00E379BF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D3533B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hAnsi="Times New Roman"/>
                <w:bCs/>
                <w:sz w:val="18"/>
                <w:szCs w:val="18"/>
              </w:rPr>
              <w:t>Содержание учреждения культуры и оплата труда работников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МЦБС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 xml:space="preserve">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ind w:left="16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7307,38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5941,64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5941,64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8078,39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8482,3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8906,4</w:t>
            </w:r>
          </w:p>
        </w:tc>
        <w:tc>
          <w:tcPr>
            <w:tcW w:w="170" w:type="dxa"/>
          </w:tcPr>
          <w:p w:rsidR="006F0525" w:rsidRPr="00D3533B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D3533B" w:rsidTr="00E379BF">
        <w:trPr>
          <w:gridAfter w:val="1"/>
          <w:wAfter w:w="170" w:type="dxa"/>
          <w:trHeight w:val="49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D3533B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Комплектование книжного фонда.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1,22</w:t>
            </w:r>
          </w:p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270,56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270,56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301,2</w:t>
            </w:r>
          </w:p>
        </w:tc>
      </w:tr>
      <w:tr w:rsidR="006F0525" w:rsidRPr="00D3533B" w:rsidTr="00E379BF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D3533B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Поддержка лучших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25,32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75,32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75,32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30,6</w:t>
            </w:r>
          </w:p>
        </w:tc>
      </w:tr>
      <w:tr w:rsidR="006F0525" w:rsidRPr="00D3533B" w:rsidTr="00E379BF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Подключение библиотечных учреждений к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2,74</w:t>
            </w:r>
          </w:p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1,15</w:t>
            </w:r>
          </w:p>
        </w:tc>
      </w:tr>
      <w:tr w:rsidR="006F0525" w:rsidRPr="00D3533B" w:rsidTr="00E379BF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 xml:space="preserve">Прохождение курсов повышения квалификации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туризма, МО «Мухоршибирский район»,  МЦБС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32,0</w:t>
            </w:r>
          </w:p>
        </w:tc>
      </w:tr>
      <w:tr w:rsidR="006F0525" w:rsidRPr="00D3533B" w:rsidTr="00E379BF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Ремонт, реконструкция библиотечных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180,74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200,0</w:t>
            </w:r>
          </w:p>
        </w:tc>
      </w:tr>
      <w:tr w:rsidR="006F0525" w:rsidRPr="00D3533B" w:rsidTr="00E379BF">
        <w:trPr>
          <w:gridAfter w:val="1"/>
          <w:wAfter w:w="170" w:type="dxa"/>
          <w:trHeight w:val="10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Приобретение орг.техники, офисной техники, компьютеров, лицензионных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741EF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00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741EF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741EF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741EF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D3533B" w:rsidTr="00E379BF">
        <w:trPr>
          <w:gridAfter w:val="1"/>
          <w:wAfter w:w="170" w:type="dxa"/>
          <w:trHeight w:val="80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Создание модельной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741EF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741EF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741EF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741EF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D3533B" w:rsidTr="00E379BF">
        <w:trPr>
          <w:gridAfter w:val="1"/>
          <w:wAfter w:w="170" w:type="dxa"/>
          <w:trHeight w:val="149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Проведение плановых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741EF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741EF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741EF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1741EF" w:rsidRDefault="006F0525" w:rsidP="00E379B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15,0</w:t>
            </w:r>
          </w:p>
        </w:tc>
      </w:tr>
    </w:tbl>
    <w:p w:rsidR="006F0525" w:rsidRPr="00F14D56" w:rsidRDefault="006F0525" w:rsidP="006F052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F14D56">
        <w:rPr>
          <w:rFonts w:ascii="Times New Roman" w:hAnsi="Times New Roman"/>
          <w:b w:val="0"/>
          <w:sz w:val="24"/>
          <w:szCs w:val="24"/>
        </w:rPr>
        <w:lastRenderedPageBreak/>
        <w:t>Ресурсное обеспечение подпрограммы «Библиотеки» за счёт всех источников и направлений финансирования.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134"/>
        <w:gridCol w:w="993"/>
        <w:gridCol w:w="708"/>
        <w:gridCol w:w="851"/>
        <w:gridCol w:w="850"/>
        <w:gridCol w:w="851"/>
        <w:gridCol w:w="992"/>
        <w:gridCol w:w="992"/>
        <w:gridCol w:w="1134"/>
        <w:gridCol w:w="993"/>
        <w:gridCol w:w="992"/>
        <w:gridCol w:w="992"/>
      </w:tblGrid>
      <w:tr w:rsidR="006F0525" w:rsidRPr="00D3533B" w:rsidTr="00E379BF">
        <w:trPr>
          <w:trHeight w:val="7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Наименование муниципальной</w:t>
            </w:r>
          </w:p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 xml:space="preserve">2016г </w:t>
            </w:r>
          </w:p>
          <w:p w:rsidR="006F0525" w:rsidRPr="00D3533B" w:rsidRDefault="006F0525" w:rsidP="00E379BF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2019 г. 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2019 г. утверждено в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2020 г.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2021г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план по</w:t>
            </w:r>
          </w:p>
        </w:tc>
      </w:tr>
      <w:tr w:rsidR="006F0525" w:rsidRPr="00D3533B" w:rsidTr="00E379BF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3B">
              <w:rPr>
                <w:rFonts w:ascii="Times New Roman" w:hAnsi="Times New Roman"/>
                <w:sz w:val="20"/>
                <w:szCs w:val="20"/>
              </w:rPr>
              <w:t>«Библиотеки»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9893,79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11739,40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11329,40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15059,35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13440,0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14295,02</w:t>
            </w:r>
          </w:p>
        </w:tc>
      </w:tr>
      <w:tr w:rsidR="006F0525" w:rsidRPr="00D3533B" w:rsidTr="00E379B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    59,03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</w:tr>
      <w:tr w:rsidR="006F0525" w:rsidRPr="00D3533B" w:rsidTr="00E379BF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4880,21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4880,21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5197,17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4459,50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4682,67</w:t>
            </w:r>
          </w:p>
        </w:tc>
      </w:tr>
      <w:tr w:rsidR="006F0525" w:rsidRPr="00D3533B" w:rsidTr="00E379B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741E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6800,15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6390,15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9742,18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8854,50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9486,35</w:t>
            </w:r>
          </w:p>
        </w:tc>
      </w:tr>
      <w:tr w:rsidR="006F0525" w:rsidRPr="00D3533B" w:rsidTr="00E379B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Внебюджетные седства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D3533B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6F0525" w:rsidRDefault="006F0525" w:rsidP="006F0525">
      <w:pPr>
        <w:widowControl w:val="0"/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10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октября </w:t>
      </w:r>
      <w:r w:rsidRPr="00F14D56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 xml:space="preserve">г. № </w:t>
      </w:r>
      <w:r>
        <w:rPr>
          <w:rFonts w:ascii="Times New Roman" w:hAnsi="Times New Roman" w:cs="Times New Roman"/>
          <w:bCs/>
        </w:rPr>
        <w:t>724</w:t>
      </w: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14D56">
        <w:rPr>
          <w:rFonts w:ascii="Times New Roman" w:eastAsia="Calibri" w:hAnsi="Times New Roman"/>
          <w:sz w:val="28"/>
          <w:szCs w:val="28"/>
        </w:rPr>
        <w:t>Раздел 4.  Целевые индикаторы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14D56">
        <w:rPr>
          <w:rFonts w:ascii="Times New Roman" w:hAnsi="Times New Roman"/>
          <w:sz w:val="28"/>
          <w:szCs w:val="28"/>
        </w:rPr>
        <w:t>подпрограммы «Дополнительное образование в сфере культуры»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293"/>
        <w:gridCol w:w="681"/>
        <w:gridCol w:w="1136"/>
        <w:gridCol w:w="1599"/>
        <w:gridCol w:w="950"/>
        <w:gridCol w:w="956"/>
        <w:gridCol w:w="847"/>
        <w:gridCol w:w="847"/>
        <w:gridCol w:w="855"/>
        <w:gridCol w:w="851"/>
        <w:gridCol w:w="851"/>
        <w:gridCol w:w="927"/>
        <w:gridCol w:w="1127"/>
        <w:gridCol w:w="857"/>
      </w:tblGrid>
      <w:tr w:rsidR="006F0525" w:rsidRPr="00F14D56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14D56">
              <w:rPr>
                <w:rFonts w:ascii="Times New Roman" w:eastAsia="Calibri" w:hAnsi="Times New Roman"/>
                <w:sz w:val="24"/>
              </w:rPr>
              <w:t>№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 xml:space="preserve">п/п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Наименование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 xml:space="preserve">показателя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Ед. изм.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Формула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 xml:space="preserve">расчета </w:t>
            </w: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 xml:space="preserve">Необходимое 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направление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 xml:space="preserve">изменений 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(&gt;,&lt;, 0)</w:t>
            </w:r>
          </w:p>
        </w:tc>
        <w:tc>
          <w:tcPr>
            <w:tcW w:w="530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F0525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Базовые значения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62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Default="006F0525" w:rsidP="00E379BF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F0525" w:rsidRDefault="006F0525" w:rsidP="00E379BF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  <w:r w:rsidRPr="00F14D56">
              <w:rPr>
                <w:rFonts w:ascii="Times New Roman" w:eastAsia="Calibri" w:hAnsi="Times New Roman"/>
              </w:rPr>
              <w:t>Плановые значения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F0525" w:rsidRPr="00F14D56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2013г.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2014г.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2015г.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2016г.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2019г.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2020г.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2021г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2022г.</w:t>
            </w:r>
          </w:p>
        </w:tc>
      </w:tr>
      <w:tr w:rsidR="006F0525" w:rsidRPr="00F14D56" w:rsidTr="00E379BF">
        <w:trPr>
          <w:trHeight w:val="178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6415C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64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64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64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64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64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64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64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64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6415C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074">
              <w:rPr>
                <w:rFonts w:ascii="Times New Roman" w:eastAsia="Calibri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074">
              <w:rPr>
                <w:rFonts w:ascii="Times New Roman" w:eastAsia="Calibri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074">
              <w:rPr>
                <w:rFonts w:ascii="Times New Roman" w:eastAsia="Calibri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074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</w:tr>
      <w:tr w:rsidR="006F0525" w:rsidRPr="00F14D56" w:rsidTr="00E379BF">
        <w:trPr>
          <w:trHeight w:val="51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-объём платных услуг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Тыс</w:t>
            </w:r>
          </w:p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.руб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443,3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450,0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455,0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459,0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464,0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074">
              <w:rPr>
                <w:rFonts w:ascii="Times New Roman" w:eastAsia="Calibri" w:hAnsi="Times New Roman"/>
              </w:rPr>
              <w:t>522,7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074">
              <w:rPr>
                <w:rFonts w:ascii="Times New Roman" w:eastAsia="Calibri" w:hAnsi="Times New Roman"/>
              </w:rPr>
              <w:t>601,11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691,27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691,27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691,27</w:t>
            </w:r>
          </w:p>
        </w:tc>
      </w:tr>
      <w:tr w:rsidR="006F0525" w:rsidRPr="00F14D56" w:rsidTr="00E379BF">
        <w:trPr>
          <w:trHeight w:val="105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hAnsi="Times New Roman"/>
                <w:spacing w:val="-4"/>
              </w:rPr>
              <w:t>- охват детей до 15 лет,  дополнительным образованием в сфере культуры и искусства,%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F14D56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074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074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</w:rPr>
              <w:t>7,7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8,0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71707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8,0</w:t>
            </w:r>
          </w:p>
        </w:tc>
      </w:tr>
    </w:tbl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11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октября </w:t>
      </w:r>
      <w:r w:rsidRPr="00F14D56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 xml:space="preserve">г. № </w:t>
      </w:r>
      <w:r>
        <w:rPr>
          <w:rFonts w:ascii="Times New Roman" w:hAnsi="Times New Roman" w:cs="Times New Roman"/>
          <w:bCs/>
        </w:rPr>
        <w:t>724</w:t>
      </w:r>
    </w:p>
    <w:p w:rsidR="006F0525" w:rsidRPr="00F14D56" w:rsidRDefault="006F0525" w:rsidP="006F0525">
      <w:pPr>
        <w:tabs>
          <w:tab w:val="left" w:pos="5655"/>
          <w:tab w:val="left" w:pos="1275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F0525" w:rsidRPr="00F14D56" w:rsidRDefault="006F0525" w:rsidP="006F0525">
      <w:pPr>
        <w:tabs>
          <w:tab w:val="left" w:pos="5655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«Дополнительное образование в сфере культуры »</w:t>
      </w:r>
    </w:p>
    <w:p w:rsidR="006F0525" w:rsidRPr="00F14D56" w:rsidRDefault="006F0525" w:rsidP="006F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"/>
        <w:gridCol w:w="2215"/>
        <w:gridCol w:w="1701"/>
        <w:gridCol w:w="850"/>
        <w:gridCol w:w="709"/>
        <w:gridCol w:w="709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6F0525" w:rsidRPr="004F0350" w:rsidTr="00E379BF">
        <w:trPr>
          <w:trHeight w:val="2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N п/п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tabs>
                <w:tab w:val="left" w:pos="4260"/>
              </w:tabs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Срок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Финансовые показатели, тыс. руб</w:t>
            </w:r>
          </w:p>
        </w:tc>
      </w:tr>
      <w:tr w:rsidR="006F0525" w:rsidRPr="004F0350" w:rsidTr="00E379BF">
        <w:trPr>
          <w:trHeight w:val="194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Окончания</w:t>
            </w: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4F0350">
              <w:rPr>
                <w:rFonts w:ascii="Times New Roman" w:eastAsia="Arial" w:hAnsi="Times New Roman"/>
                <w:sz w:val="18"/>
                <w:szCs w:val="18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2014г.</w:t>
            </w:r>
          </w:p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2015г.</w:t>
            </w:r>
          </w:p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факт </w:t>
            </w:r>
          </w:p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2019г.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2020г.</w:t>
            </w:r>
          </w:p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2021г.</w:t>
            </w:r>
          </w:p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2022г. план по программе</w:t>
            </w:r>
          </w:p>
        </w:tc>
      </w:tr>
      <w:tr w:rsidR="006F0525" w:rsidRPr="004F0350" w:rsidTr="00E379BF">
        <w:trPr>
          <w:trHeight w:val="1315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план</w:t>
            </w:r>
          </w:p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(утверждено в бюджете)</w:t>
            </w:r>
          </w:p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13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18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Оказание учреждениями муниципальных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6583,1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F0525" w:rsidRPr="004F0350" w:rsidRDefault="006F0525" w:rsidP="00E379BF">
            <w:pPr>
              <w:spacing w:after="0" w:line="240" w:lineRule="auto"/>
              <w:ind w:left="-10" w:right="-74" w:firstLine="1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7565,25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8712,12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11906,77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14340,49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14340,49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13845,73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14537,8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2F6B">
              <w:rPr>
                <w:rFonts w:ascii="Times New Roman" w:eastAsia="Calibri" w:hAnsi="Times New Roman"/>
                <w:b/>
                <w:sz w:val="18"/>
                <w:szCs w:val="18"/>
              </w:rPr>
              <w:t>15444,40</w:t>
            </w:r>
          </w:p>
        </w:tc>
      </w:tr>
      <w:tr w:rsidR="006F0525" w:rsidRPr="004F0350" w:rsidTr="00E379BF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2936,0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3832,3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4239,3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4239,3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3239,53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3401,5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3751,60</w:t>
            </w:r>
          </w:p>
        </w:tc>
      </w:tr>
      <w:tr w:rsidR="006F0525" w:rsidRPr="004F0350" w:rsidTr="00E379BF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  3633,7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  3896,1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    4878,25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10101,19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10101,19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10606,2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11136,0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11692,8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136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106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0350">
              <w:rPr>
                <w:rFonts w:ascii="Times New Roman" w:hAnsi="Times New Roman"/>
                <w:bCs/>
                <w:sz w:val="18"/>
                <w:szCs w:val="18"/>
              </w:rPr>
              <w:t>Поддержка одарённых детей (премия главы района)*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№2,3 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35,0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35,0</w:t>
            </w:r>
          </w:p>
        </w:tc>
      </w:tr>
      <w:tr w:rsidR="006F0525" w:rsidRPr="004F0350" w:rsidTr="00E379BF">
        <w:trPr>
          <w:trHeight w:val="98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0350">
              <w:rPr>
                <w:rFonts w:ascii="Times New Roman" w:hAnsi="Times New Roman"/>
                <w:bCs/>
                <w:sz w:val="18"/>
                <w:szCs w:val="18"/>
              </w:rPr>
              <w:t xml:space="preserve">Укрепление МТБ (приобретение  орг.техники, мультимедийного оборудования, музыкальной техники, сценических костюмов, приобретение мебели)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570, 0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82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0350">
              <w:rPr>
                <w:rFonts w:ascii="Times New Roman" w:hAnsi="Times New Roman"/>
                <w:bCs/>
                <w:sz w:val="18"/>
                <w:szCs w:val="18"/>
              </w:rPr>
              <w:t>Ремонт зданий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863,68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2419,90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12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293,68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2419,90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95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4.1</w:t>
            </w:r>
          </w:p>
        </w:tc>
        <w:tc>
          <w:tcPr>
            <w:tcW w:w="221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Ремонт кровли МБУ ДО «СДШИ»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263,68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2419,90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8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9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263,68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2419,90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4.2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Отделочные работы  МБУ ДО  «СДШИ»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122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221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60,0</w:t>
            </w:r>
          </w:p>
        </w:tc>
      </w:tr>
      <w:tr w:rsidR="006F0525" w:rsidRPr="004F0350" w:rsidTr="00E379BF">
        <w:trPr>
          <w:trHeight w:val="102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2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9595,8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14984,49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14554,49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525" w:rsidRPr="00C909B9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16340,63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525" w:rsidRPr="00C909B9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14622,8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525" w:rsidRPr="00C909B9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15539,40</w:t>
            </w:r>
          </w:p>
        </w:tc>
      </w:tr>
      <w:tr w:rsidR="006F0525" w:rsidRPr="004F0350" w:rsidTr="00E379BF">
        <w:trPr>
          <w:trHeight w:val="23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Республиканский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3506,0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b/>
                <w:sz w:val="18"/>
                <w:szCs w:val="18"/>
              </w:rPr>
              <w:t>3832,30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4669,30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4239,3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525" w:rsidRPr="00C909B9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3239,53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525" w:rsidRPr="00C909B9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3401,50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525" w:rsidRPr="00C909B9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3751,60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3633,7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3896,1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4898,25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6089,8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8119,47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10315,19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10315,19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C909B9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13101,10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C909B9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11221,3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C909B9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11787,8</w:t>
            </w:r>
          </w:p>
        </w:tc>
      </w:tr>
      <w:tr w:rsidR="006F0525" w:rsidRPr="004F0350" w:rsidTr="00E379BF">
        <w:trPr>
          <w:trHeight w:val="73"/>
        </w:trPr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2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12</w:t>
      </w:r>
      <w:r w:rsidRPr="00F14D56">
        <w:rPr>
          <w:rFonts w:ascii="Times New Roman" w:hAnsi="Times New Roman" w:cs="Times New Roman"/>
          <w:bCs/>
        </w:rPr>
        <w:t xml:space="preserve"> 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октября 2019</w:t>
      </w:r>
      <w:r w:rsidRPr="00F14D56">
        <w:rPr>
          <w:rFonts w:ascii="Times New Roman" w:hAnsi="Times New Roman" w:cs="Times New Roman"/>
          <w:bCs/>
        </w:rPr>
        <w:t>г. №</w:t>
      </w:r>
      <w:r>
        <w:rPr>
          <w:rFonts w:ascii="Times New Roman" w:hAnsi="Times New Roman" w:cs="Times New Roman"/>
          <w:bCs/>
        </w:rPr>
        <w:t xml:space="preserve"> 724</w:t>
      </w:r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 xml:space="preserve">Раздел 7. Ресурсное обеспечение подпрограммы  </w:t>
      </w:r>
      <w:r w:rsidRPr="00F14D56">
        <w:rPr>
          <w:rFonts w:ascii="Times New Roman" w:eastAsia="Calibri" w:hAnsi="Times New Roman"/>
          <w:sz w:val="24"/>
          <w:szCs w:val="24"/>
        </w:rPr>
        <w:t>«</w:t>
      </w:r>
      <w:r w:rsidRPr="00F14D56">
        <w:rPr>
          <w:rFonts w:ascii="Times New Roman" w:hAnsi="Times New Roman"/>
          <w:sz w:val="24"/>
          <w:szCs w:val="24"/>
        </w:rPr>
        <w:t>Дополнительное образование в сфере культуры»</w:t>
      </w:r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p w:rsidR="006F0525" w:rsidRPr="00F14D56" w:rsidRDefault="006F0525" w:rsidP="006F0525">
      <w:pPr>
        <w:pStyle w:val="ConsPlusNormal"/>
        <w:jc w:val="both"/>
        <w:rPr>
          <w:sz w:val="6"/>
          <w:szCs w:val="6"/>
        </w:rPr>
      </w:pPr>
    </w:p>
    <w:tbl>
      <w:tblPr>
        <w:tblW w:w="15953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993"/>
        <w:gridCol w:w="1984"/>
        <w:gridCol w:w="2268"/>
        <w:gridCol w:w="567"/>
        <w:gridCol w:w="567"/>
        <w:gridCol w:w="425"/>
        <w:gridCol w:w="426"/>
        <w:gridCol w:w="699"/>
        <w:gridCol w:w="9"/>
        <w:gridCol w:w="709"/>
        <w:gridCol w:w="851"/>
        <w:gridCol w:w="708"/>
        <w:gridCol w:w="709"/>
        <w:gridCol w:w="851"/>
        <w:gridCol w:w="992"/>
        <w:gridCol w:w="992"/>
        <w:gridCol w:w="851"/>
        <w:gridCol w:w="992"/>
      </w:tblGrid>
      <w:tr w:rsidR="006F0525" w:rsidRPr="00F14D56" w:rsidTr="00E379BF">
        <w:trPr>
          <w:trHeight w:val="379"/>
          <w:tblCellSpacing w:w="5" w:type="nil"/>
        </w:trPr>
        <w:tc>
          <w:tcPr>
            <w:tcW w:w="360" w:type="dxa"/>
            <w:vMerge w:val="restart"/>
            <w:shd w:val="clear" w:color="auto" w:fill="auto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3" w:type="dxa"/>
            <w:vMerge w:val="restart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Наименование подпрограммы,мероприятия</w:t>
            </w:r>
          </w:p>
        </w:tc>
        <w:tc>
          <w:tcPr>
            <w:tcW w:w="2268" w:type="dxa"/>
            <w:vMerge w:val="restart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985" w:type="dxa"/>
            <w:gridSpan w:val="4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99" w:type="dxa"/>
          </w:tcPr>
          <w:p w:rsidR="006F0525" w:rsidRPr="00F14D56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4" w:type="dxa"/>
            <w:gridSpan w:val="10"/>
            <w:shd w:val="clear" w:color="auto" w:fill="auto"/>
          </w:tcPr>
          <w:p w:rsidR="006F0525" w:rsidRPr="00F14D56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6F0525" w:rsidRPr="00F14D56" w:rsidTr="00E379BF">
        <w:trPr>
          <w:trHeight w:val="847"/>
          <w:tblCellSpacing w:w="5" w:type="nil"/>
        </w:trPr>
        <w:tc>
          <w:tcPr>
            <w:tcW w:w="360" w:type="dxa"/>
            <w:vMerge/>
            <w:shd w:val="clear" w:color="auto" w:fill="auto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425" w:type="dxa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6" w:type="dxa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8" w:type="dxa"/>
            <w:gridSpan w:val="2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2014г. факт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2015г. факт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F0525" w:rsidRPr="00F14D56" w:rsidRDefault="006F0525" w:rsidP="00E379BF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D56">
              <w:rPr>
                <w:rFonts w:ascii="Times New Roman" w:hAnsi="Times New Roman" w:cs="Times New Roman"/>
              </w:rPr>
              <w:t>2016г</w:t>
            </w:r>
            <w:r w:rsidRPr="00F14D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0525" w:rsidRPr="00F14D56" w:rsidRDefault="006F0525" w:rsidP="00E379BF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F14D56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F0525" w:rsidRPr="00F14D56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2017г факт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6F0525" w:rsidRPr="0071707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074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1" w:type="dxa"/>
          </w:tcPr>
          <w:p w:rsidR="006F0525" w:rsidRPr="0071707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074">
              <w:rPr>
                <w:rFonts w:ascii="Times New Roman" w:hAnsi="Times New Roman" w:cs="Times New Roman"/>
              </w:rPr>
              <w:t>2019г. план по программе</w:t>
            </w:r>
          </w:p>
        </w:tc>
        <w:tc>
          <w:tcPr>
            <w:tcW w:w="992" w:type="dxa"/>
          </w:tcPr>
          <w:p w:rsidR="006F0525" w:rsidRPr="0071707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074">
              <w:rPr>
                <w:rFonts w:ascii="Times New Roman" w:hAnsi="Times New Roman" w:cs="Times New Roman"/>
              </w:rPr>
              <w:t>2019г. утверждено  в бюджете</w:t>
            </w:r>
          </w:p>
        </w:tc>
        <w:tc>
          <w:tcPr>
            <w:tcW w:w="992" w:type="dxa"/>
          </w:tcPr>
          <w:p w:rsidR="006F0525" w:rsidRPr="0071707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074">
              <w:rPr>
                <w:rFonts w:ascii="Times New Roman" w:hAnsi="Times New Roman" w:cs="Times New Roman"/>
              </w:rPr>
              <w:t>2020г.план по программе</w:t>
            </w:r>
          </w:p>
        </w:tc>
        <w:tc>
          <w:tcPr>
            <w:tcW w:w="851" w:type="dxa"/>
          </w:tcPr>
          <w:p w:rsidR="006F0525" w:rsidRPr="00717074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074">
              <w:rPr>
                <w:rFonts w:ascii="Times New Roman" w:hAnsi="Times New Roman" w:cs="Times New Roman"/>
              </w:rPr>
              <w:t xml:space="preserve">2021г по программе </w:t>
            </w:r>
          </w:p>
        </w:tc>
        <w:tc>
          <w:tcPr>
            <w:tcW w:w="992" w:type="dxa"/>
          </w:tcPr>
          <w:p w:rsidR="006F0525" w:rsidRPr="00717074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план</w:t>
            </w:r>
          </w:p>
        </w:tc>
      </w:tr>
      <w:tr w:rsidR="006F0525" w:rsidRPr="00F14D56" w:rsidTr="00E379BF">
        <w:trPr>
          <w:tblCellSpacing w:w="5" w:type="nil"/>
        </w:trPr>
        <w:tc>
          <w:tcPr>
            <w:tcW w:w="360" w:type="dxa"/>
            <w:shd w:val="clear" w:color="auto" w:fill="auto"/>
          </w:tcPr>
          <w:p w:rsidR="006F0525" w:rsidRPr="00F14D56" w:rsidRDefault="006F0525" w:rsidP="00E379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F0525" w:rsidRPr="00F14D56" w:rsidRDefault="006F0525" w:rsidP="00E379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84" w:type="dxa"/>
          </w:tcPr>
          <w:p w:rsidR="006F0525" w:rsidRPr="00F14D56" w:rsidRDefault="006F0525" w:rsidP="00E379BF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 w:rsidRPr="00F14D56">
              <w:rPr>
                <w:rFonts w:ascii="Times New Roman" w:hAnsi="Times New Roman"/>
                <w:bCs/>
                <w:sz w:val="19"/>
                <w:szCs w:val="19"/>
              </w:rPr>
              <w:t>Оказание учреждениями муниципальных услуг</w:t>
            </w:r>
          </w:p>
        </w:tc>
        <w:tc>
          <w:tcPr>
            <w:tcW w:w="2268" w:type="dxa"/>
          </w:tcPr>
          <w:p w:rsidR="006F0525" w:rsidRPr="00F14D56" w:rsidRDefault="006F0525" w:rsidP="00E379BF">
            <w:pPr>
              <w:pStyle w:val="ConsPlusNormal"/>
              <w:ind w:firstLine="0"/>
              <w:jc w:val="both"/>
            </w:pPr>
            <w:r w:rsidRPr="00F14D56">
              <w:rPr>
                <w:rFonts w:ascii="Times New Roman" w:hAnsi="Times New Roman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567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9948</w:t>
            </w:r>
          </w:p>
        </w:tc>
        <w:tc>
          <w:tcPr>
            <w:tcW w:w="567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425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999</w:t>
            </w:r>
          </w:p>
        </w:tc>
        <w:tc>
          <w:tcPr>
            <w:tcW w:w="426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611 </w:t>
            </w:r>
          </w:p>
        </w:tc>
        <w:tc>
          <w:tcPr>
            <w:tcW w:w="708" w:type="dxa"/>
            <w:gridSpan w:val="2"/>
          </w:tcPr>
          <w:p w:rsidR="006F0525" w:rsidRPr="00F14D56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3633,7</w:t>
            </w:r>
          </w:p>
        </w:tc>
        <w:tc>
          <w:tcPr>
            <w:tcW w:w="709" w:type="dxa"/>
          </w:tcPr>
          <w:p w:rsidR="006F0525" w:rsidRPr="00F14D56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851" w:type="dxa"/>
          </w:tcPr>
          <w:p w:rsidR="006F0525" w:rsidRPr="00F14D56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4878,25</w:t>
            </w:r>
          </w:p>
        </w:tc>
        <w:tc>
          <w:tcPr>
            <w:tcW w:w="708" w:type="dxa"/>
          </w:tcPr>
          <w:p w:rsidR="006F0525" w:rsidRPr="00F14D56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709" w:type="dxa"/>
          </w:tcPr>
          <w:p w:rsidR="006F0525" w:rsidRPr="00717074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17074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851" w:type="dxa"/>
          </w:tcPr>
          <w:p w:rsidR="006F0525" w:rsidRPr="00E80C64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10101,19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10101,19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10606,20</w:t>
            </w:r>
          </w:p>
        </w:tc>
        <w:tc>
          <w:tcPr>
            <w:tcW w:w="851" w:type="dxa"/>
          </w:tcPr>
          <w:p w:rsidR="006F0525" w:rsidRPr="00E80C64" w:rsidRDefault="006F0525" w:rsidP="00E379B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11136,30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11692,80</w:t>
            </w:r>
          </w:p>
        </w:tc>
      </w:tr>
      <w:tr w:rsidR="006F0525" w:rsidRPr="00F14D56" w:rsidTr="00E379BF">
        <w:trPr>
          <w:tblCellSpacing w:w="5" w:type="nil"/>
        </w:trPr>
        <w:tc>
          <w:tcPr>
            <w:tcW w:w="360" w:type="dxa"/>
            <w:shd w:val="clear" w:color="auto" w:fill="auto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</w:tcPr>
          <w:p w:rsidR="006F0525" w:rsidRPr="00F14D56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D56">
              <w:rPr>
                <w:rFonts w:ascii="Times New Roman" w:hAnsi="Times New Roman"/>
                <w:bCs/>
                <w:sz w:val="20"/>
                <w:szCs w:val="20"/>
              </w:rPr>
              <w:t>Поддержка одарённых детей (премия главы района)*</w:t>
            </w:r>
          </w:p>
        </w:tc>
        <w:tc>
          <w:tcPr>
            <w:tcW w:w="2268" w:type="dxa"/>
          </w:tcPr>
          <w:p w:rsidR="006F0525" w:rsidRPr="00F14D56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567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425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999</w:t>
            </w:r>
          </w:p>
        </w:tc>
        <w:tc>
          <w:tcPr>
            <w:tcW w:w="426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611</w:t>
            </w:r>
          </w:p>
        </w:tc>
        <w:tc>
          <w:tcPr>
            <w:tcW w:w="708" w:type="dxa"/>
            <w:gridSpan w:val="2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0525" w:rsidRPr="00F14D56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525" w:rsidRPr="00F14D56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6F0525" w:rsidRPr="00F14D56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F0525" w:rsidRPr="00F075B9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75B9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6F0525" w:rsidRPr="00E80C64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</w:tr>
      <w:tr w:rsidR="006F0525" w:rsidRPr="00F14D56" w:rsidTr="00E379BF">
        <w:trPr>
          <w:trHeight w:val="1406"/>
          <w:tblCellSpacing w:w="5" w:type="nil"/>
        </w:trPr>
        <w:tc>
          <w:tcPr>
            <w:tcW w:w="360" w:type="dxa"/>
            <w:shd w:val="clear" w:color="auto" w:fill="auto"/>
          </w:tcPr>
          <w:p w:rsidR="006F0525" w:rsidRPr="00F14D56" w:rsidRDefault="006F0525" w:rsidP="00E379BF">
            <w:r w:rsidRPr="00F14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F0525" w:rsidRPr="00F14D56" w:rsidRDefault="006F0525" w:rsidP="00E379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84" w:type="dxa"/>
          </w:tcPr>
          <w:p w:rsidR="006F0525" w:rsidRPr="00F14D56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(приобретение орг.техники, мультимедийного оборудования, музыкальной техники,сценических </w:t>
            </w:r>
            <w:r w:rsidRPr="00F14D5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костюмов, приобретение  мебели </w:t>
            </w:r>
          </w:p>
        </w:tc>
        <w:tc>
          <w:tcPr>
            <w:tcW w:w="2268" w:type="dxa"/>
          </w:tcPr>
          <w:p w:rsidR="006F0525" w:rsidRPr="00F14D56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lastRenderedPageBreak/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567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425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426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gridSpan w:val="2"/>
          </w:tcPr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0525" w:rsidRPr="00F075B9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75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F14D56" w:rsidTr="00E379BF">
        <w:trPr>
          <w:trHeight w:val="935"/>
          <w:tblCellSpacing w:w="5" w:type="nil"/>
        </w:trPr>
        <w:tc>
          <w:tcPr>
            <w:tcW w:w="360" w:type="dxa"/>
            <w:shd w:val="clear" w:color="auto" w:fill="auto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</w:tcPr>
          <w:p w:rsidR="006F0525" w:rsidRPr="00F14D56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Ремонт зданий</w:t>
            </w:r>
          </w:p>
        </w:tc>
        <w:tc>
          <w:tcPr>
            <w:tcW w:w="2268" w:type="dxa"/>
          </w:tcPr>
          <w:p w:rsidR="006F0525" w:rsidRPr="00F14D56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567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425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D5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gridSpan w:val="2"/>
          </w:tcPr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293,68</w:t>
            </w:r>
          </w:p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0525" w:rsidRPr="00F075B9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75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2419,90</w:t>
            </w:r>
          </w:p>
        </w:tc>
        <w:tc>
          <w:tcPr>
            <w:tcW w:w="851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F14D56" w:rsidTr="00E379BF">
        <w:trPr>
          <w:trHeight w:val="237"/>
          <w:tblCellSpacing w:w="5" w:type="nil"/>
        </w:trPr>
        <w:tc>
          <w:tcPr>
            <w:tcW w:w="360" w:type="dxa"/>
            <w:shd w:val="clear" w:color="auto" w:fill="auto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F0525" w:rsidRPr="00F14D56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</w:tcPr>
          <w:p w:rsidR="006F0525" w:rsidRPr="00F14D56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2268" w:type="dxa"/>
          </w:tcPr>
          <w:p w:rsidR="006F0525" w:rsidRPr="00F14D56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567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425" w:type="dxa"/>
          </w:tcPr>
          <w:p w:rsidR="006F0525" w:rsidRPr="00F14D56" w:rsidRDefault="006F0525" w:rsidP="00E379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</w:tcPr>
          <w:p w:rsidR="006F0525" w:rsidRPr="00F14D56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D5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gridSpan w:val="2"/>
          </w:tcPr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6F0525" w:rsidRPr="00F14D56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0525" w:rsidRPr="00F075B9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75B9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:rsidR="006F0525" w:rsidRPr="00E80C64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</w:tr>
    </w:tbl>
    <w:p w:rsidR="006F0525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«Дополнительное образование в сфере культуры» за счет всех</w:t>
      </w:r>
    </w:p>
    <w:p w:rsidR="006F0525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2129"/>
        <w:gridCol w:w="1061"/>
        <w:gridCol w:w="990"/>
        <w:gridCol w:w="784"/>
        <w:gridCol w:w="850"/>
        <w:gridCol w:w="1134"/>
        <w:gridCol w:w="993"/>
        <w:gridCol w:w="1134"/>
        <w:gridCol w:w="1275"/>
        <w:gridCol w:w="993"/>
        <w:gridCol w:w="992"/>
        <w:gridCol w:w="992"/>
        <w:gridCol w:w="1134"/>
      </w:tblGrid>
      <w:tr w:rsidR="006F0525" w:rsidRPr="004F0350" w:rsidTr="00E379BF">
        <w:trPr>
          <w:trHeight w:val="2110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2019 г.</w:t>
            </w:r>
          </w:p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 xml:space="preserve">план по программе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2019 г. утверждено в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2020 г.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2021г. план по</w:t>
            </w:r>
          </w:p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план по программе</w:t>
            </w:r>
          </w:p>
        </w:tc>
      </w:tr>
      <w:tr w:rsidR="006F0525" w:rsidRPr="004F0350" w:rsidTr="00E379BF"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50">
              <w:rPr>
                <w:rFonts w:ascii="Times New Roman" w:hAnsi="Times New Roman"/>
                <w:sz w:val="20"/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6320,7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6668,2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7585,25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9595,8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11951,77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14984,49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14554,49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16340,63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14622,80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15539,40</w:t>
            </w:r>
          </w:p>
        </w:tc>
      </w:tr>
      <w:tr w:rsidR="006F0525" w:rsidRPr="004F0350" w:rsidTr="00E379BF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4F0350" w:rsidTr="00E379BF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3506,0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3832,30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4669,30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4239,30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3239,53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3401,50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3751,60</w:t>
            </w:r>
          </w:p>
        </w:tc>
      </w:tr>
      <w:tr w:rsidR="006F0525" w:rsidRPr="004F0350" w:rsidTr="00E379BF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3633,7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3896,10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10315,19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10315,19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13101,10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11221,30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11787,80</w:t>
            </w:r>
          </w:p>
        </w:tc>
      </w:tr>
      <w:tr w:rsidR="006F0525" w:rsidRPr="004F0350" w:rsidTr="00E379BF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85,10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0512FE" w:rsidRDefault="006F0525" w:rsidP="00E379BF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13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окт</w:t>
      </w:r>
      <w:r w:rsidRPr="00F14D56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>г. №</w:t>
      </w:r>
      <w:r>
        <w:rPr>
          <w:rFonts w:ascii="Times New Roman" w:hAnsi="Times New Roman" w:cs="Times New Roman"/>
          <w:bCs/>
        </w:rPr>
        <w:t xml:space="preserve"> 724</w:t>
      </w:r>
    </w:p>
    <w:p w:rsidR="006F0525" w:rsidRDefault="006F0525" w:rsidP="006F0525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6F0525" w:rsidRPr="00F14D56" w:rsidRDefault="006F0525" w:rsidP="006F052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 4. "РАЗВИТИЕ ТУРИЗМА"</w:t>
      </w:r>
    </w:p>
    <w:p w:rsidR="006F0525" w:rsidRPr="00F14D56" w:rsidRDefault="006F0525" w:rsidP="006F052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132" w:type="dxa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257"/>
        <w:gridCol w:w="1091"/>
        <w:gridCol w:w="752"/>
        <w:gridCol w:w="1137"/>
        <w:gridCol w:w="850"/>
        <w:gridCol w:w="851"/>
        <w:gridCol w:w="708"/>
        <w:gridCol w:w="709"/>
        <w:gridCol w:w="709"/>
        <w:gridCol w:w="850"/>
        <w:gridCol w:w="851"/>
        <w:gridCol w:w="850"/>
        <w:gridCol w:w="1017"/>
        <w:gridCol w:w="968"/>
      </w:tblGrid>
      <w:tr w:rsidR="006F0525" w:rsidRPr="004F0350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№</w:t>
            </w:r>
          </w:p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п/п 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Наименование</w:t>
            </w:r>
          </w:p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показателя 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Ед.изм.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Формула</w:t>
            </w:r>
          </w:p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расчета 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Необходимое </w:t>
            </w:r>
          </w:p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направление</w:t>
            </w:r>
          </w:p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изменений </w:t>
            </w:r>
          </w:p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46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Базовые индикаторы</w:t>
            </w:r>
          </w:p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uppressAutoHyphens w:val="0"/>
              <w:rPr>
                <w:rFonts w:ascii="Times New Roman" w:eastAsia="Calibri" w:hAnsi="Times New Roman"/>
              </w:rPr>
            </w:pPr>
          </w:p>
          <w:p w:rsidR="006F0525" w:rsidRPr="004F0350" w:rsidRDefault="006F0525" w:rsidP="00E379BF">
            <w:pPr>
              <w:suppressAutoHyphens w:val="0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   Плановые индикаторы</w:t>
            </w:r>
          </w:p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F0525" w:rsidRPr="004F0350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2013г.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2014г.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2020г.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2021г.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2022г.</w:t>
            </w:r>
          </w:p>
        </w:tc>
      </w:tr>
      <w:tr w:rsidR="006F0525" w:rsidRPr="004F0350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</w:tr>
      <w:tr w:rsidR="006F0525" w:rsidRPr="004F0350" w:rsidTr="00E379BF">
        <w:trPr>
          <w:trHeight w:val="81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Количество туристских прибытий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1836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1873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3745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3932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3932</w:t>
            </w:r>
          </w:p>
        </w:tc>
        <w:tc>
          <w:tcPr>
            <w:tcW w:w="10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3932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3932</w:t>
            </w:r>
          </w:p>
        </w:tc>
      </w:tr>
      <w:tr w:rsidR="006F0525" w:rsidRPr="004F0350" w:rsidTr="00E379BF">
        <w:trPr>
          <w:trHeight w:val="228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56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Объём платных услуг оказанных туристам, 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млн.руб.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00"/>
              </w:rPr>
            </w:pPr>
            <w:r w:rsidRPr="004F0350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0,054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0,054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0,060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0,065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0,1595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0,184</w:t>
            </w:r>
          </w:p>
        </w:tc>
        <w:tc>
          <w:tcPr>
            <w:tcW w:w="10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0,105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0,105</w:t>
            </w:r>
          </w:p>
        </w:tc>
      </w:tr>
      <w:tr w:rsidR="006F0525" w:rsidRPr="004F0350" w:rsidTr="00E379BF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Среднемесячная заработная плата в сфере туризма.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 руб.</w:t>
            </w:r>
          </w:p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16307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16314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24717,52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  <w:tc>
          <w:tcPr>
            <w:tcW w:w="10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F0525" w:rsidRPr="00EE5CDE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</w:tr>
    </w:tbl>
    <w:p w:rsidR="006F0525" w:rsidRPr="00F14D56" w:rsidRDefault="006F0525" w:rsidP="006F05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14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"21"</w:t>
      </w:r>
      <w:r w:rsidRPr="00F14D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окт</w:t>
      </w:r>
      <w:r w:rsidRPr="00F14D56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 xml:space="preserve">г. № </w:t>
      </w:r>
      <w:r>
        <w:rPr>
          <w:rFonts w:ascii="Times New Roman" w:hAnsi="Times New Roman" w:cs="Times New Roman"/>
          <w:bCs/>
        </w:rPr>
        <w:t>724</w:t>
      </w:r>
    </w:p>
    <w:p w:rsidR="006F0525" w:rsidRPr="00F14D56" w:rsidRDefault="006F0525" w:rsidP="006F052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F0525" w:rsidRPr="00F14D56" w:rsidRDefault="006F0525" w:rsidP="006F05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 w:rsidRPr="00F14D56">
        <w:rPr>
          <w:rFonts w:ascii="Times New Roman" w:hAnsi="Times New Roman"/>
          <w:sz w:val="24"/>
          <w:szCs w:val="24"/>
        </w:rPr>
        <w:t>.  Перечень основных мероприятий подпрограммы «Развитие туризма»</w:t>
      </w:r>
    </w:p>
    <w:p w:rsidR="006F0525" w:rsidRPr="00F14D56" w:rsidRDefault="006F0525" w:rsidP="006F05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124"/>
        <w:gridCol w:w="1134"/>
        <w:gridCol w:w="1276"/>
        <w:gridCol w:w="709"/>
        <w:gridCol w:w="708"/>
        <w:gridCol w:w="709"/>
        <w:gridCol w:w="709"/>
        <w:gridCol w:w="709"/>
        <w:gridCol w:w="708"/>
        <w:gridCol w:w="567"/>
        <w:gridCol w:w="567"/>
        <w:gridCol w:w="851"/>
        <w:gridCol w:w="850"/>
        <w:gridCol w:w="851"/>
        <w:gridCol w:w="709"/>
        <w:gridCol w:w="850"/>
        <w:gridCol w:w="40"/>
      </w:tblGrid>
      <w:tr w:rsidR="006F0525" w:rsidRPr="004F0350" w:rsidTr="00E379BF">
        <w:trPr>
          <w:gridAfter w:val="1"/>
          <w:wAfter w:w="40" w:type="dxa"/>
          <w:trHeight w:val="2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N п/п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525" w:rsidRPr="004F0350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4F0350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Финансовые показатели, тыс. руб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2019г.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2022г.</w:t>
            </w:r>
          </w:p>
        </w:tc>
      </w:tr>
      <w:tr w:rsidR="006F0525" w:rsidRPr="004F0350" w:rsidTr="00E379BF">
        <w:trPr>
          <w:gridAfter w:val="1"/>
          <w:wAfter w:w="40" w:type="dxa"/>
          <w:trHeight w:val="25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Факт.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Утвержде но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</w:tr>
      <w:tr w:rsidR="006F0525" w:rsidRPr="004F0350" w:rsidTr="00E379BF">
        <w:trPr>
          <w:gridAfter w:val="1"/>
          <w:wAfter w:w="40" w:type="dxa"/>
          <w:trHeight w:val="1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</w:tr>
      <w:tr w:rsidR="006F0525" w:rsidRPr="004F0350" w:rsidTr="00E379BF">
        <w:trPr>
          <w:gridAfter w:val="1"/>
          <w:wAfter w:w="40" w:type="dxa"/>
          <w:trHeight w:val="19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Оказание учреждениями муниципальных услуг.</w:t>
            </w:r>
          </w:p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Управление культуры и туизма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248,50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108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1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Строительство, капитальный ремонт 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Управление культуры и туизма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102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512FE">
              <w:rPr>
                <w:rFonts w:ascii="Times New Roman" w:eastAsia="Calibri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94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8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2.1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Строительство агротуристического комплекса «ЭТНО-КОМПЛЕКС»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Задача№1,2 3индикатор№3,4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 2016г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 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8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AB0E61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2.2.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Строительство общественного  туалета  в музее И. Калашникова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Задача№1,2 3индикатор№3,4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 2016г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 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12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2.3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 xml:space="preserve">Строительство гончарной мастерской на территории музея-усадьбы И.К.Калашникова с. Шаралдай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Задача№1,2 3индикатор№3,4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 2016г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 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106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106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106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trHeight w:val="8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Благоустройство территорий, прилегающих к местам туристского показа в муниципальном образовании «Мухоршибирский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139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3.1.</w:t>
            </w:r>
          </w:p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Благоустройство территорий, прилегающих к местам туристского показа в муниципальном образовании «Мухоршибирский район» "Колина поляна"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3.2</w:t>
            </w:r>
          </w:p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Установка стеллы "Журавли"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0525" w:rsidRPr="004F0350" w:rsidTr="00E379BF">
        <w:trPr>
          <w:gridAfter w:val="1"/>
          <w:wAfter w:w="40" w:type="dxa"/>
          <w:trHeight w:val="265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3562,0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1499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14991">
              <w:rPr>
                <w:rFonts w:ascii="Times New Roman" w:eastAsia="Calibri" w:hAnsi="Times New Roman"/>
                <w:b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216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1499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14991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154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1499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14991">
              <w:rPr>
                <w:rFonts w:ascii="Times New Roman" w:eastAsia="Calibri" w:hAnsi="Times New Roman"/>
                <w:b/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414991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14991">
              <w:rPr>
                <w:rFonts w:ascii="Times New Roman" w:eastAsia="Calibri" w:hAnsi="Times New Roman"/>
                <w:b/>
                <w:sz w:val="18"/>
                <w:szCs w:val="18"/>
              </w:rPr>
              <w:t>3050,00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F0525" w:rsidRPr="004F0350" w:rsidTr="00E379BF">
        <w:trPr>
          <w:gridAfter w:val="1"/>
          <w:wAfter w:w="40" w:type="dxa"/>
          <w:trHeight w:val="7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525" w:rsidRPr="004F035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</w:tbl>
    <w:p w:rsidR="006F0525" w:rsidRPr="00F14D56" w:rsidRDefault="006F0525" w:rsidP="006F0525">
      <w:pPr>
        <w:widowControl w:val="0"/>
        <w:spacing w:after="0" w:line="240" w:lineRule="auto"/>
        <w:ind w:left="927"/>
        <w:jc w:val="center"/>
        <w:rPr>
          <w:rFonts w:ascii="Times New Roman" w:hAnsi="Times New Roman"/>
          <w:sz w:val="20"/>
          <w:szCs w:val="20"/>
        </w:rPr>
      </w:pPr>
    </w:p>
    <w:p w:rsidR="006F0525" w:rsidRPr="00F14D56" w:rsidRDefault="006F0525" w:rsidP="006F052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F14D56">
        <w:rPr>
          <w:rFonts w:ascii="Times New Roman" w:hAnsi="Times New Roman"/>
          <w:sz w:val="20"/>
          <w:szCs w:val="20"/>
        </w:rPr>
        <w:t>- при наличии финансовых средств из соответствующего бюджета</w:t>
      </w:r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0525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6F0525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0525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0525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0525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0525" w:rsidRDefault="006F0525" w:rsidP="006F0525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6F0525" w:rsidRDefault="006F0525" w:rsidP="006F052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6F0525" w:rsidRPr="00F14D56" w:rsidRDefault="006F0525" w:rsidP="006F0525">
      <w:pPr>
        <w:pStyle w:val="ConsPlusNormal"/>
        <w:jc w:val="right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15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6F0525" w:rsidRPr="00F14D56" w:rsidRDefault="006F0525" w:rsidP="006F052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F0525" w:rsidRPr="00F14D56" w:rsidRDefault="006F0525" w:rsidP="006F052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</w:t>
      </w:r>
      <w:r w:rsidRPr="00F14D56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октября  2019</w:t>
      </w:r>
      <w:r w:rsidRPr="00F14D56">
        <w:rPr>
          <w:rFonts w:ascii="Times New Roman" w:hAnsi="Times New Roman" w:cs="Times New Roman"/>
          <w:bCs/>
        </w:rPr>
        <w:t xml:space="preserve">г. № </w:t>
      </w:r>
      <w:r>
        <w:rPr>
          <w:rFonts w:ascii="Times New Roman" w:hAnsi="Times New Roman" w:cs="Times New Roman"/>
          <w:bCs/>
        </w:rPr>
        <w:t>724</w:t>
      </w:r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6</w:t>
      </w:r>
      <w:r w:rsidRPr="00F14D56">
        <w:rPr>
          <w:rFonts w:ascii="Times New Roman" w:hAnsi="Times New Roman" w:cs="Times New Roman"/>
          <w:bCs/>
          <w:sz w:val="24"/>
          <w:szCs w:val="24"/>
        </w:rPr>
        <w:t xml:space="preserve">.Ресурсное обеспечение подпрограммы  </w:t>
      </w:r>
      <w:r w:rsidRPr="00F14D56">
        <w:rPr>
          <w:rFonts w:ascii="Times New Roman" w:eastAsia="Calibri" w:hAnsi="Times New Roman"/>
          <w:sz w:val="24"/>
          <w:szCs w:val="24"/>
        </w:rPr>
        <w:t>«</w:t>
      </w:r>
      <w:r w:rsidRPr="00F14D56">
        <w:rPr>
          <w:rFonts w:ascii="Times New Roman" w:hAnsi="Times New Roman"/>
          <w:sz w:val="24"/>
          <w:szCs w:val="24"/>
        </w:rPr>
        <w:t>Развитие туризма»</w:t>
      </w:r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tbl>
      <w:tblPr>
        <w:tblW w:w="15766" w:type="dxa"/>
        <w:tblCellSpacing w:w="5" w:type="nil"/>
        <w:tblInd w:w="-2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"/>
        <w:gridCol w:w="1276"/>
        <w:gridCol w:w="2835"/>
        <w:gridCol w:w="1276"/>
        <w:gridCol w:w="567"/>
        <w:gridCol w:w="567"/>
        <w:gridCol w:w="567"/>
        <w:gridCol w:w="567"/>
        <w:gridCol w:w="709"/>
        <w:gridCol w:w="170"/>
        <w:gridCol w:w="538"/>
        <w:gridCol w:w="709"/>
        <w:gridCol w:w="709"/>
        <w:gridCol w:w="709"/>
        <w:gridCol w:w="850"/>
        <w:gridCol w:w="851"/>
        <w:gridCol w:w="850"/>
        <w:gridCol w:w="851"/>
        <w:gridCol w:w="850"/>
      </w:tblGrid>
      <w:tr w:rsidR="006F0525" w:rsidRPr="001A0980" w:rsidTr="00E379BF">
        <w:trPr>
          <w:trHeight w:val="321"/>
          <w:tblCellSpacing w:w="5" w:type="nil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Наименование подпрограммы,мероприятия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525" w:rsidRPr="001A0980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25" w:rsidRPr="001A0980" w:rsidRDefault="006F0525" w:rsidP="00E379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980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6F0525" w:rsidRPr="001A0980" w:rsidTr="00E379BF">
        <w:trPr>
          <w:trHeight w:val="817"/>
          <w:tblCellSpacing w:w="5" w:type="nil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2015 г факт</w:t>
            </w:r>
          </w:p>
          <w:p w:rsidR="006F0525" w:rsidRPr="001A0980" w:rsidRDefault="006F0525" w:rsidP="00E379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 xml:space="preserve">2016г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 xml:space="preserve">2017г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2019г. план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2019г.  утверждено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2020г.план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2021г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Default="006F0525" w:rsidP="00E379B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2022г. план </w:t>
            </w:r>
          </w:p>
          <w:p w:rsidR="006F0525" w:rsidRPr="001A0980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F0525" w:rsidRPr="001A0980" w:rsidTr="00E379BF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1A098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Задача №4, индикатор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napToGrid w:val="0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1A0980" w:rsidTr="00E379BF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1A098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hAnsi="Times New Roman"/>
                <w:sz w:val="20"/>
                <w:szCs w:val="20"/>
              </w:rPr>
              <w:t>Задача №2,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1A0980" w:rsidTr="00E379BF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525" w:rsidRPr="001A098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 xml:space="preserve">Благоустройство территорий, прилегающих к местам  туристского показа в муниципальном образовании «Мухоршибирский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 xml:space="preserve">Задача №2, индикатор 1, 2, 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1A0980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D56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</w:t>
      </w:r>
      <w:r w:rsidRPr="00F14D56">
        <w:rPr>
          <w:rFonts w:ascii="Times New Roman" w:eastAsia="Calibri" w:hAnsi="Times New Roman" w:cs="Times New Roman"/>
          <w:sz w:val="24"/>
          <w:szCs w:val="24"/>
        </w:rPr>
        <w:t>«</w:t>
      </w:r>
      <w:r w:rsidRPr="00F14D56">
        <w:rPr>
          <w:rFonts w:ascii="Times New Roman" w:hAnsi="Times New Roman" w:cs="Times New Roman"/>
          <w:sz w:val="24"/>
          <w:szCs w:val="24"/>
        </w:rPr>
        <w:t>Развитие туризма»</w:t>
      </w:r>
    </w:p>
    <w:p w:rsidR="006F0525" w:rsidRPr="00F14D56" w:rsidRDefault="006F0525" w:rsidP="006F0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D56">
        <w:rPr>
          <w:rFonts w:ascii="Times New Roman" w:hAnsi="Times New Roman" w:cs="Times New Roman"/>
          <w:sz w:val="24"/>
          <w:szCs w:val="24"/>
        </w:rPr>
        <w:t>за счёт всех источников и направлений  финансирования.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2549"/>
        <w:gridCol w:w="1559"/>
        <w:gridCol w:w="1700"/>
        <w:gridCol w:w="850"/>
        <w:gridCol w:w="709"/>
        <w:gridCol w:w="709"/>
        <w:gridCol w:w="708"/>
        <w:gridCol w:w="709"/>
        <w:gridCol w:w="851"/>
        <w:gridCol w:w="850"/>
        <w:gridCol w:w="851"/>
        <w:gridCol w:w="850"/>
        <w:gridCol w:w="1139"/>
      </w:tblGrid>
      <w:tr w:rsidR="006F0525" w:rsidRPr="00FA51A8" w:rsidTr="00E379BF">
        <w:trPr>
          <w:trHeight w:val="68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2014г факт</w:t>
            </w:r>
          </w:p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1A8">
              <w:rPr>
                <w:rFonts w:ascii="Times New Roman" w:hAnsi="Times New Roman"/>
                <w:sz w:val="20"/>
                <w:szCs w:val="20"/>
              </w:rPr>
              <w:t>2015г факт</w:t>
            </w:r>
          </w:p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2016г.  факт.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2017г. факт.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2019г. 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2019г. утверждено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2020г.</w:t>
            </w:r>
          </w:p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2021г. 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Default="006F0525" w:rsidP="00E379BF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  <w:p w:rsidR="006F0525" w:rsidRPr="00FA51A8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F0525" w:rsidRPr="00FA51A8" w:rsidTr="00E379BF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A8">
              <w:rPr>
                <w:rFonts w:ascii="Times New Roman" w:hAnsi="Times New Roman"/>
                <w:sz w:val="20"/>
                <w:szCs w:val="20"/>
              </w:rPr>
              <w:t>«РАЗВИТИЕ ТУРИЗМА»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248,5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3562,0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FA51A8" w:rsidTr="00E379BF">
        <w:trPr>
          <w:trHeight w:val="237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FA51A8" w:rsidTr="00E379BF">
        <w:trPr>
          <w:trHeight w:val="73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FA51A8" w:rsidTr="00E379B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472,0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F0525" w:rsidRPr="00FA51A8" w:rsidTr="00E379BF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right="-25" w:hanging="75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FA51A8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Pr="00E80C6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  <w:p w:rsidR="006F0525" w:rsidRPr="00E80C64" w:rsidRDefault="006F0525" w:rsidP="00E37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0525" w:rsidRPr="00F14D56" w:rsidRDefault="006F0525" w:rsidP="006F0525">
      <w:pPr>
        <w:rPr>
          <w:rFonts w:ascii="Times New Roman" w:hAnsi="Times New Roman"/>
          <w:sz w:val="24"/>
          <w:szCs w:val="24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67C9A" w:rsidRDefault="00B67C9A" w:rsidP="00B67C9A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67C9A" w:rsidRDefault="00B67C9A" w:rsidP="00B67C9A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A2CD3" w:rsidRDefault="00EA2CD3"/>
    <w:sectPr w:rsidR="00EA2CD3" w:rsidSect="006F05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Corbel"/>
    <w:panose1 w:val="020B0603020204030204"/>
    <w:charset w:val="00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01E1846"/>
    <w:name w:val="WW8Num2"/>
    <w:lvl w:ilvl="0">
      <w:start w:val="1"/>
      <w:numFmt w:val="decimal"/>
      <w:lvlText w:val="%1."/>
      <w:lvlJc w:val="left"/>
      <w:pPr>
        <w:tabs>
          <w:tab w:val="num" w:pos="-114"/>
        </w:tabs>
        <w:ind w:left="1326" w:hanging="90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ntique Olive" w:hAnsi="Antique Olive" w:cs="Antique Oliv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8564C0"/>
    <w:multiLevelType w:val="hybridMultilevel"/>
    <w:tmpl w:val="EEBC58B2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0CB47C34"/>
    <w:multiLevelType w:val="hybridMultilevel"/>
    <w:tmpl w:val="67A2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114F"/>
    <w:multiLevelType w:val="hybridMultilevel"/>
    <w:tmpl w:val="EA402250"/>
    <w:lvl w:ilvl="0" w:tplc="8EBA0570">
      <w:start w:val="20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184AE8"/>
    <w:multiLevelType w:val="hybridMultilevel"/>
    <w:tmpl w:val="F27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186E"/>
    <w:multiLevelType w:val="hybridMultilevel"/>
    <w:tmpl w:val="C77C9C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0EAE"/>
    <w:multiLevelType w:val="hybridMultilevel"/>
    <w:tmpl w:val="B540D5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 w15:restartNumberingAfterBreak="0">
    <w:nsid w:val="24EA4F07"/>
    <w:multiLevelType w:val="hybridMultilevel"/>
    <w:tmpl w:val="F522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4354C"/>
    <w:multiLevelType w:val="hybridMultilevel"/>
    <w:tmpl w:val="C30A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421BD"/>
    <w:multiLevelType w:val="multilevel"/>
    <w:tmpl w:val="2FB22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82404F9"/>
    <w:multiLevelType w:val="hybridMultilevel"/>
    <w:tmpl w:val="9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4F45"/>
    <w:multiLevelType w:val="hybridMultilevel"/>
    <w:tmpl w:val="0F2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5C02"/>
    <w:multiLevelType w:val="multilevel"/>
    <w:tmpl w:val="3FDC6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00B6231"/>
    <w:multiLevelType w:val="hybridMultilevel"/>
    <w:tmpl w:val="695E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4631B"/>
    <w:multiLevelType w:val="hybridMultilevel"/>
    <w:tmpl w:val="791A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61E9E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93F8A"/>
    <w:multiLevelType w:val="hybridMultilevel"/>
    <w:tmpl w:val="9194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B4059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808C0"/>
    <w:multiLevelType w:val="multilevel"/>
    <w:tmpl w:val="6E8A1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8CC0E24"/>
    <w:multiLevelType w:val="hybridMultilevel"/>
    <w:tmpl w:val="4860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843CA"/>
    <w:multiLevelType w:val="hybridMultilevel"/>
    <w:tmpl w:val="E05E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92541"/>
    <w:multiLevelType w:val="hybridMultilevel"/>
    <w:tmpl w:val="F452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20"/>
  </w:num>
  <w:num w:numId="9">
    <w:abstractNumId w:val="6"/>
  </w:num>
  <w:num w:numId="10">
    <w:abstractNumId w:val="18"/>
  </w:num>
  <w:num w:numId="11">
    <w:abstractNumId w:val="5"/>
  </w:num>
  <w:num w:numId="12">
    <w:abstractNumId w:val="17"/>
  </w:num>
  <w:num w:numId="13">
    <w:abstractNumId w:val="22"/>
  </w:num>
  <w:num w:numId="14">
    <w:abstractNumId w:val="8"/>
  </w:num>
  <w:num w:numId="15">
    <w:abstractNumId w:val="4"/>
  </w:num>
  <w:num w:numId="16">
    <w:abstractNumId w:val="10"/>
  </w:num>
  <w:num w:numId="17">
    <w:abstractNumId w:val="13"/>
  </w:num>
  <w:num w:numId="18">
    <w:abstractNumId w:val="16"/>
  </w:num>
  <w:num w:numId="19">
    <w:abstractNumId w:val="19"/>
  </w:num>
  <w:num w:numId="20">
    <w:abstractNumId w:val="9"/>
  </w:num>
  <w:num w:numId="21">
    <w:abstractNumId w:val="14"/>
  </w:num>
  <w:num w:numId="22">
    <w:abstractNumId w:val="11"/>
  </w:num>
  <w:num w:numId="23">
    <w:abstractNumId w:val="7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7C9A"/>
    <w:rsid w:val="00026BA9"/>
    <w:rsid w:val="000403F6"/>
    <w:rsid w:val="0005389E"/>
    <w:rsid w:val="00075E52"/>
    <w:rsid w:val="0008339D"/>
    <w:rsid w:val="000849B5"/>
    <w:rsid w:val="000B60F9"/>
    <w:rsid w:val="000E299D"/>
    <w:rsid w:val="000F1E4F"/>
    <w:rsid w:val="00140A26"/>
    <w:rsid w:val="001862D0"/>
    <w:rsid w:val="001F6653"/>
    <w:rsid w:val="00210723"/>
    <w:rsid w:val="00231C3E"/>
    <w:rsid w:val="0026536B"/>
    <w:rsid w:val="002F6F9D"/>
    <w:rsid w:val="003037FF"/>
    <w:rsid w:val="00353E03"/>
    <w:rsid w:val="003574D9"/>
    <w:rsid w:val="00371648"/>
    <w:rsid w:val="00376DEB"/>
    <w:rsid w:val="00394638"/>
    <w:rsid w:val="00395801"/>
    <w:rsid w:val="003A2E4E"/>
    <w:rsid w:val="00405F6A"/>
    <w:rsid w:val="004161B2"/>
    <w:rsid w:val="00421CA3"/>
    <w:rsid w:val="00430FB9"/>
    <w:rsid w:val="004D6C66"/>
    <w:rsid w:val="004F1EEE"/>
    <w:rsid w:val="0051713D"/>
    <w:rsid w:val="00553D7E"/>
    <w:rsid w:val="005A3797"/>
    <w:rsid w:val="005C2089"/>
    <w:rsid w:val="005C4F7F"/>
    <w:rsid w:val="005F084C"/>
    <w:rsid w:val="005F205E"/>
    <w:rsid w:val="005F7A9A"/>
    <w:rsid w:val="0060077F"/>
    <w:rsid w:val="00603FE8"/>
    <w:rsid w:val="0061174E"/>
    <w:rsid w:val="006316E4"/>
    <w:rsid w:val="006664DE"/>
    <w:rsid w:val="006855A1"/>
    <w:rsid w:val="006A6885"/>
    <w:rsid w:val="006B5B53"/>
    <w:rsid w:val="006F0525"/>
    <w:rsid w:val="006F1361"/>
    <w:rsid w:val="006F3C75"/>
    <w:rsid w:val="006F6AAA"/>
    <w:rsid w:val="007263CE"/>
    <w:rsid w:val="0074500B"/>
    <w:rsid w:val="00752553"/>
    <w:rsid w:val="0076188F"/>
    <w:rsid w:val="007A3272"/>
    <w:rsid w:val="007C46EB"/>
    <w:rsid w:val="007F3F2B"/>
    <w:rsid w:val="00830094"/>
    <w:rsid w:val="00842590"/>
    <w:rsid w:val="00853D21"/>
    <w:rsid w:val="00866523"/>
    <w:rsid w:val="00915DB4"/>
    <w:rsid w:val="00962531"/>
    <w:rsid w:val="009A3D9C"/>
    <w:rsid w:val="009E507E"/>
    <w:rsid w:val="009F7C0C"/>
    <w:rsid w:val="00A45639"/>
    <w:rsid w:val="00A47112"/>
    <w:rsid w:val="00A76613"/>
    <w:rsid w:val="00A8069A"/>
    <w:rsid w:val="00A841B9"/>
    <w:rsid w:val="00AB24D4"/>
    <w:rsid w:val="00AE651F"/>
    <w:rsid w:val="00B67C9A"/>
    <w:rsid w:val="00B86E4B"/>
    <w:rsid w:val="00B8709D"/>
    <w:rsid w:val="00B9148E"/>
    <w:rsid w:val="00BB5B36"/>
    <w:rsid w:val="00BF2685"/>
    <w:rsid w:val="00BF48D6"/>
    <w:rsid w:val="00C02CE0"/>
    <w:rsid w:val="00C163FE"/>
    <w:rsid w:val="00C55CDC"/>
    <w:rsid w:val="00C651BD"/>
    <w:rsid w:val="00CC09D8"/>
    <w:rsid w:val="00CE7718"/>
    <w:rsid w:val="00CF177C"/>
    <w:rsid w:val="00CF3740"/>
    <w:rsid w:val="00D35E01"/>
    <w:rsid w:val="00D410B5"/>
    <w:rsid w:val="00D817A8"/>
    <w:rsid w:val="00D82816"/>
    <w:rsid w:val="00DB7779"/>
    <w:rsid w:val="00E720F8"/>
    <w:rsid w:val="00E9796C"/>
    <w:rsid w:val="00EA02CC"/>
    <w:rsid w:val="00EA2CD3"/>
    <w:rsid w:val="00F01778"/>
    <w:rsid w:val="00F43C91"/>
    <w:rsid w:val="00F95308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61C1"/>
  <w15:docId w15:val="{9459E248-E7C4-41AC-B1EA-AC683A0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9A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05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1z0">
    <w:name w:val="WW8Num11z0"/>
    <w:rsid w:val="006F0525"/>
    <w:rPr>
      <w:rFonts w:ascii="Antique Olive" w:hAnsi="Antique Olive" w:cs="Antique Olive"/>
    </w:rPr>
  </w:style>
  <w:style w:type="character" w:customStyle="1" w:styleId="WW8Num11z1">
    <w:name w:val="WW8Num11z1"/>
    <w:rsid w:val="006F0525"/>
    <w:rPr>
      <w:rFonts w:ascii="Courier New" w:hAnsi="Courier New" w:cs="Courier New"/>
    </w:rPr>
  </w:style>
  <w:style w:type="character" w:customStyle="1" w:styleId="WW8Num11z2">
    <w:name w:val="WW8Num11z2"/>
    <w:rsid w:val="006F0525"/>
    <w:rPr>
      <w:rFonts w:ascii="Wingdings" w:hAnsi="Wingdings" w:cs="Wingdings"/>
    </w:rPr>
  </w:style>
  <w:style w:type="character" w:customStyle="1" w:styleId="WW8Num11z3">
    <w:name w:val="WW8Num11z3"/>
    <w:rsid w:val="006F0525"/>
    <w:rPr>
      <w:rFonts w:ascii="Symbol" w:hAnsi="Symbol" w:cs="Symbol"/>
    </w:rPr>
  </w:style>
  <w:style w:type="character" w:customStyle="1" w:styleId="11">
    <w:name w:val="Основной шрифт абзаца1"/>
    <w:rsid w:val="006F0525"/>
  </w:style>
  <w:style w:type="character" w:customStyle="1" w:styleId="a4">
    <w:name w:val="Абзац списка Знак"/>
    <w:rsid w:val="006F0525"/>
    <w:rPr>
      <w:rFonts w:ascii="Calibri" w:eastAsia="Calibri" w:hAnsi="Calibri" w:cs="Times New Roman"/>
    </w:rPr>
  </w:style>
  <w:style w:type="character" w:customStyle="1" w:styleId="a5">
    <w:name w:val="Цветовое выделение"/>
    <w:rsid w:val="006F0525"/>
    <w:rPr>
      <w:b/>
      <w:bCs/>
      <w:color w:val="000080"/>
    </w:rPr>
  </w:style>
  <w:style w:type="character" w:customStyle="1" w:styleId="2">
    <w:name w:val="Основной текст 2 Знак"/>
    <w:basedOn w:val="11"/>
    <w:rsid w:val="006F052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TML">
    <w:name w:val="Стандартный HTML Знак"/>
    <w:basedOn w:val="11"/>
    <w:rsid w:val="006F0525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rsid w:val="006F0525"/>
    <w:rPr>
      <w:color w:val="000080"/>
      <w:u w:val="single"/>
    </w:rPr>
  </w:style>
  <w:style w:type="paragraph" w:customStyle="1" w:styleId="12">
    <w:name w:val="Заголовок1"/>
    <w:basedOn w:val="a"/>
    <w:next w:val="a7"/>
    <w:rsid w:val="006F05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6F0525"/>
    <w:pPr>
      <w:spacing w:after="120"/>
    </w:pPr>
  </w:style>
  <w:style w:type="character" w:customStyle="1" w:styleId="a8">
    <w:name w:val="Основной текст Знак"/>
    <w:basedOn w:val="a0"/>
    <w:link w:val="a7"/>
    <w:rsid w:val="006F0525"/>
    <w:rPr>
      <w:rFonts w:ascii="Calibri" w:eastAsia="Times New Roman" w:hAnsi="Calibri" w:cs="Times New Roman"/>
      <w:lang w:eastAsia="ar-SA"/>
    </w:rPr>
  </w:style>
  <w:style w:type="paragraph" w:styleId="a9">
    <w:name w:val="List"/>
    <w:basedOn w:val="a7"/>
    <w:rsid w:val="006F0525"/>
    <w:rPr>
      <w:rFonts w:cs="Mangal"/>
    </w:rPr>
  </w:style>
  <w:style w:type="paragraph" w:customStyle="1" w:styleId="13">
    <w:name w:val="Название1"/>
    <w:basedOn w:val="a"/>
    <w:rsid w:val="006F05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F0525"/>
    <w:pPr>
      <w:suppressLineNumbers/>
    </w:pPr>
    <w:rPr>
      <w:rFonts w:cs="Mangal"/>
    </w:rPr>
  </w:style>
  <w:style w:type="paragraph" w:customStyle="1" w:styleId="stylet3">
    <w:name w:val="stylet3"/>
    <w:basedOn w:val="a"/>
    <w:rsid w:val="006F052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F05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F05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6F0525"/>
    <w:pPr>
      <w:ind w:left="720"/>
    </w:pPr>
    <w:rPr>
      <w:rFonts w:eastAsia="Calibri"/>
      <w:sz w:val="20"/>
      <w:szCs w:val="20"/>
    </w:rPr>
  </w:style>
  <w:style w:type="paragraph" w:customStyle="1" w:styleId="Standard">
    <w:name w:val="Standard"/>
    <w:rsid w:val="006F0525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lign-justify">
    <w:name w:val="align-justify"/>
    <w:basedOn w:val="a"/>
    <w:rsid w:val="006F0525"/>
    <w:pPr>
      <w:spacing w:before="280" w:after="28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rsid w:val="006F05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F0525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HTML0">
    <w:name w:val="HTML Preformatted"/>
    <w:basedOn w:val="a"/>
    <w:link w:val="HTML1"/>
    <w:rsid w:val="006F052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6F052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F052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b">
    <w:name w:val="Содержимое врезки"/>
    <w:basedOn w:val="a7"/>
    <w:rsid w:val="006F0525"/>
  </w:style>
  <w:style w:type="paragraph" w:customStyle="1" w:styleId="ac">
    <w:name w:val="Содержимое таблицы"/>
    <w:basedOn w:val="a"/>
    <w:rsid w:val="006F0525"/>
    <w:pPr>
      <w:suppressLineNumbers/>
    </w:pPr>
  </w:style>
  <w:style w:type="paragraph" w:customStyle="1" w:styleId="ad">
    <w:name w:val="Заголовок таблицы"/>
    <w:basedOn w:val="ac"/>
    <w:rsid w:val="006F0525"/>
    <w:pPr>
      <w:jc w:val="center"/>
    </w:pPr>
    <w:rPr>
      <w:b/>
      <w:bCs/>
    </w:rPr>
  </w:style>
  <w:style w:type="paragraph" w:styleId="ae">
    <w:name w:val="Subtitle"/>
    <w:basedOn w:val="a"/>
    <w:next w:val="a"/>
    <w:link w:val="af"/>
    <w:uiPriority w:val="11"/>
    <w:qFormat/>
    <w:rsid w:val="006F05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0525"/>
    <w:rPr>
      <w:rFonts w:ascii="Cambria" w:eastAsia="Times New Roman" w:hAnsi="Cambria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6F05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F0525"/>
    <w:rPr>
      <w:rFonts w:ascii="Calibri" w:eastAsia="Times New Roman" w:hAnsi="Calibri" w:cs="Times New Roman"/>
      <w:lang w:eastAsia="ar-SA"/>
    </w:rPr>
  </w:style>
  <w:style w:type="character" w:customStyle="1" w:styleId="af2">
    <w:name w:val="Нижний колонтитул Знак"/>
    <w:basedOn w:val="a0"/>
    <w:link w:val="af3"/>
    <w:uiPriority w:val="99"/>
    <w:rsid w:val="006F0525"/>
    <w:rPr>
      <w:rFonts w:ascii="Calibri" w:eastAsia="Times New Roman" w:hAnsi="Calibri" w:cs="Times New Roman"/>
      <w:lang w:eastAsia="ar-SA"/>
    </w:rPr>
  </w:style>
  <w:style w:type="paragraph" w:styleId="af3">
    <w:name w:val="footer"/>
    <w:basedOn w:val="a"/>
    <w:link w:val="af2"/>
    <w:uiPriority w:val="99"/>
    <w:unhideWhenUsed/>
    <w:rsid w:val="006F052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sid w:val="006F0525"/>
    <w:rPr>
      <w:rFonts w:ascii="Calibri" w:eastAsia="Times New Roman" w:hAnsi="Calibri" w:cs="Times New Roman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6F0525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Document Map"/>
    <w:basedOn w:val="a"/>
    <w:link w:val="af4"/>
    <w:uiPriority w:val="99"/>
    <w:semiHidden/>
    <w:unhideWhenUsed/>
    <w:rsid w:val="006F0525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6F0525"/>
    <w:rPr>
      <w:rFonts w:ascii="Segoe UI" w:eastAsia="Times New Roman" w:hAnsi="Segoe UI" w:cs="Segoe UI"/>
      <w:sz w:val="16"/>
      <w:szCs w:val="16"/>
      <w:lang w:eastAsia="ar-SA"/>
    </w:rPr>
  </w:style>
  <w:style w:type="table" w:styleId="af6">
    <w:name w:val="Table Grid"/>
    <w:basedOn w:val="a1"/>
    <w:uiPriority w:val="59"/>
    <w:rsid w:val="006F0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0BC90-563D-4091-89DD-689455B9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9896</Words>
  <Characters>56410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Васька</dc:creator>
  <cp:lastModifiedBy>Marina</cp:lastModifiedBy>
  <cp:revision>71</cp:revision>
  <cp:lastPrinted>2019-10-24T01:40:00Z</cp:lastPrinted>
  <dcterms:created xsi:type="dcterms:W3CDTF">2018-06-05T11:05:00Z</dcterms:created>
  <dcterms:modified xsi:type="dcterms:W3CDTF">2019-11-07T08:52:00Z</dcterms:modified>
</cp:coreProperties>
</file>